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570678" w:rsidRPr="00275DD2" w:rsidRDefault="00570678" w:rsidP="00570678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Interdyscyplinarna konferencja naukowa </w:t>
      </w:r>
      <w:r w:rsidRPr="00275DD2">
        <w:rPr>
          <w:rFonts w:ascii="Times New Roman" w:hAnsi="Times New Roman" w:cs="Times New Roman"/>
          <w:sz w:val="28"/>
        </w:rPr>
        <w:t xml:space="preserve"> </w:t>
      </w:r>
    </w:p>
    <w:p w:rsidR="00570678" w:rsidRPr="002D0CBA" w:rsidRDefault="00570678" w:rsidP="00570678">
      <w:pPr>
        <w:jc w:val="center"/>
        <w:rPr>
          <w:rFonts w:ascii="Times New Roman" w:hAnsi="Times New Roman" w:cs="Times New Roman"/>
          <w:b/>
          <w:sz w:val="40"/>
        </w:rPr>
      </w:pPr>
      <w:r w:rsidRPr="002D0CBA">
        <w:rPr>
          <w:rFonts w:ascii="Times New Roman" w:hAnsi="Times New Roman" w:cs="Times New Roman"/>
          <w:b/>
          <w:i/>
          <w:color w:val="FF0000"/>
          <w:sz w:val="40"/>
        </w:rPr>
        <w:t>Człowiek</w:t>
      </w:r>
      <w:r w:rsidRPr="002D0CBA">
        <w:rPr>
          <w:rFonts w:ascii="Times New Roman" w:hAnsi="Times New Roman" w:cs="Times New Roman"/>
          <w:b/>
          <w:i/>
          <w:sz w:val="40"/>
        </w:rPr>
        <w:t xml:space="preserve"> – istota </w:t>
      </w:r>
      <w:r w:rsidRPr="002D0CBA">
        <w:rPr>
          <w:rFonts w:ascii="Times New Roman" w:hAnsi="Times New Roman" w:cs="Times New Roman"/>
          <w:b/>
          <w:i/>
          <w:color w:val="FF0000"/>
          <w:sz w:val="40"/>
        </w:rPr>
        <w:t>mówiąca</w:t>
      </w:r>
    </w:p>
    <w:p w:rsidR="00570678" w:rsidRDefault="00570678" w:rsidP="00570678">
      <w:pPr>
        <w:jc w:val="center"/>
        <w:rPr>
          <w:rFonts w:ascii="Times New Roman" w:hAnsi="Times New Roman" w:cs="Times New Roman"/>
          <w:sz w:val="28"/>
        </w:rPr>
      </w:pPr>
      <w:r w:rsidRPr="00275DD2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Kielce, 22–23 kwietnia 2015</w:t>
      </w:r>
      <w:r w:rsidRPr="00275DD2">
        <w:rPr>
          <w:rFonts w:ascii="Times New Roman" w:hAnsi="Times New Roman" w:cs="Times New Roman"/>
          <w:sz w:val="28"/>
        </w:rPr>
        <w:t xml:space="preserve"> r.)</w:t>
      </w:r>
    </w:p>
    <w:p w:rsidR="00570678" w:rsidRPr="00570678" w:rsidRDefault="00570678" w:rsidP="00570678">
      <w:pPr>
        <w:jc w:val="center"/>
        <w:rPr>
          <w:rFonts w:ascii="Times New Roman" w:hAnsi="Times New Roman" w:cs="Times New Roman"/>
          <w:sz w:val="28"/>
        </w:rPr>
      </w:pPr>
    </w:p>
    <w:p w:rsidR="00570678" w:rsidRPr="00570678" w:rsidRDefault="00570678" w:rsidP="00570678">
      <w:pPr>
        <w:spacing w:before="100" w:beforeAutospacing="1"/>
        <w:jc w:val="center"/>
        <w:rPr>
          <w:rFonts w:ascii="Times New Roman" w:hAnsi="Times New Roman" w:cs="Times New Roman"/>
          <w:b/>
          <w:sz w:val="28"/>
        </w:rPr>
      </w:pPr>
      <w:r w:rsidRPr="00570678">
        <w:rPr>
          <w:rFonts w:ascii="Times New Roman" w:hAnsi="Times New Roman" w:cs="Times New Roman"/>
          <w:b/>
          <w:sz w:val="28"/>
        </w:rPr>
        <w:t>FORMULARZ ZGŁOSZENIOWY</w:t>
      </w:r>
    </w:p>
    <w:p w:rsidR="00570678" w:rsidRPr="005012B5" w:rsidRDefault="00570678" w:rsidP="00570678">
      <w:pPr>
        <w:spacing w:before="100" w:beforeAutospacing="1"/>
        <w:jc w:val="center"/>
        <w:rPr>
          <w:rFonts w:ascii="Times New Roman" w:hAnsi="Times New Roman" w:cs="Times New Roman"/>
          <w:b/>
        </w:rPr>
      </w:pPr>
    </w:p>
    <w:p w:rsidR="006123FF" w:rsidRPr="006123FF" w:rsidRDefault="006123FF" w:rsidP="006123F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b/>
          <w:smallCaps/>
          <w:sz w:val="24"/>
          <w:u w:val="single"/>
        </w:rPr>
      </w:pPr>
      <w:r w:rsidRPr="006123FF">
        <w:rPr>
          <w:rFonts w:ascii="Times New Roman" w:hAnsi="Times New Roman" w:cs="Times New Roman"/>
          <w:b/>
          <w:smallCaps/>
          <w:sz w:val="24"/>
          <w:u w:val="single"/>
        </w:rPr>
        <w:t>Dane Uczestnika</w:t>
      </w:r>
    </w:p>
    <w:p w:rsidR="006123FF" w:rsidRPr="006123FF" w:rsidRDefault="006123FF" w:rsidP="006123FF">
      <w:pPr>
        <w:ind w:left="360"/>
        <w:rPr>
          <w:rFonts w:ascii="Times New Roman" w:hAnsi="Times New Roman" w:cs="Times New Roman"/>
          <w:smallCaps/>
          <w:sz w:val="24"/>
        </w:rPr>
      </w:pPr>
    </w:p>
    <w:p w:rsidR="006123FF" w:rsidRPr="006123FF" w:rsidRDefault="006123FF" w:rsidP="006123F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jc w:val="left"/>
        <w:rPr>
          <w:rFonts w:ascii="Times New Roman" w:hAnsi="Times New Roman" w:cs="Times New Roman"/>
          <w:sz w:val="24"/>
        </w:rPr>
      </w:pPr>
      <w:r w:rsidRPr="006123FF">
        <w:rPr>
          <w:rFonts w:ascii="Times New Roman" w:hAnsi="Times New Roman" w:cs="Times New Roman"/>
          <w:sz w:val="24"/>
        </w:rPr>
        <w:t>imię i nazwisko</w:t>
      </w:r>
      <w:bookmarkStart w:id="1" w:name="Text1"/>
      <w:bookmarkEnd w:id="1"/>
      <w:r w:rsidRPr="006123FF">
        <w:rPr>
          <w:rFonts w:ascii="Times New Roman" w:hAnsi="Times New Roman" w:cs="Times New Roman"/>
          <w:sz w:val="24"/>
        </w:rPr>
        <w:t>:</w:t>
      </w:r>
    </w:p>
    <w:p w:rsidR="006123FF" w:rsidRPr="006123FF" w:rsidRDefault="006123FF" w:rsidP="006123F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jc w:val="left"/>
        <w:rPr>
          <w:rFonts w:ascii="Times New Roman" w:hAnsi="Times New Roman" w:cs="Times New Roman"/>
          <w:sz w:val="24"/>
        </w:rPr>
      </w:pPr>
      <w:r w:rsidRPr="006123FF">
        <w:rPr>
          <w:rFonts w:ascii="Times New Roman" w:hAnsi="Times New Roman" w:cs="Times New Roman"/>
          <w:sz w:val="24"/>
        </w:rPr>
        <w:t xml:space="preserve">tytuł / stopień naukowy: </w:t>
      </w:r>
      <w:bookmarkStart w:id="2" w:name="Text2"/>
      <w:bookmarkEnd w:id="2"/>
    </w:p>
    <w:p w:rsidR="006123FF" w:rsidRDefault="006123FF" w:rsidP="006123F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jc w:val="left"/>
        <w:rPr>
          <w:rFonts w:ascii="Times New Roman" w:hAnsi="Times New Roman" w:cs="Times New Roman"/>
          <w:sz w:val="24"/>
        </w:rPr>
      </w:pPr>
      <w:r w:rsidRPr="006123FF">
        <w:rPr>
          <w:rFonts w:ascii="Times New Roman" w:hAnsi="Times New Roman" w:cs="Times New Roman"/>
          <w:sz w:val="24"/>
        </w:rPr>
        <w:t xml:space="preserve">reprezentowana uczelnia / wydział / jednostka: </w:t>
      </w:r>
      <w:bookmarkStart w:id="3" w:name="Text3"/>
      <w:bookmarkEnd w:id="3"/>
    </w:p>
    <w:p w:rsidR="006123FF" w:rsidRPr="006123FF" w:rsidRDefault="006123FF" w:rsidP="006123FF">
      <w:pPr>
        <w:widowControl w:val="0"/>
        <w:autoSpaceDE w:val="0"/>
        <w:autoSpaceDN w:val="0"/>
        <w:adjustRightInd w:val="0"/>
        <w:ind w:left="360"/>
        <w:jc w:val="left"/>
        <w:rPr>
          <w:rFonts w:ascii="Times New Roman" w:hAnsi="Times New Roman" w:cs="Times New Roman"/>
          <w:sz w:val="24"/>
        </w:rPr>
      </w:pPr>
    </w:p>
    <w:p w:rsidR="006123FF" w:rsidRDefault="006123FF" w:rsidP="006123F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left"/>
        <w:rPr>
          <w:rFonts w:ascii="Times New Roman" w:hAnsi="Times New Roman" w:cs="Times New Roman"/>
          <w:sz w:val="24"/>
        </w:rPr>
      </w:pPr>
      <w:r w:rsidRPr="006123FF">
        <w:rPr>
          <w:rFonts w:ascii="Times New Roman" w:hAnsi="Times New Roman" w:cs="Times New Roman"/>
          <w:sz w:val="24"/>
        </w:rPr>
        <w:t>adres uczelni:</w:t>
      </w:r>
    </w:p>
    <w:p w:rsidR="006123FF" w:rsidRPr="006123FF" w:rsidRDefault="006123FF" w:rsidP="006123FF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</w:rPr>
      </w:pPr>
    </w:p>
    <w:p w:rsidR="006123FF" w:rsidRPr="006123FF" w:rsidRDefault="006123FF" w:rsidP="006123F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jc w:val="left"/>
        <w:rPr>
          <w:rFonts w:ascii="Times New Roman" w:hAnsi="Times New Roman" w:cs="Times New Roman"/>
          <w:sz w:val="24"/>
        </w:rPr>
      </w:pPr>
      <w:r w:rsidRPr="006123FF">
        <w:rPr>
          <w:rFonts w:ascii="Times New Roman" w:hAnsi="Times New Roman" w:cs="Times New Roman"/>
          <w:sz w:val="24"/>
        </w:rPr>
        <w:t>adres do korespondencji (jeśli jest inny niż adres uczelni):</w:t>
      </w:r>
      <w:r w:rsidRPr="006123FF">
        <w:rPr>
          <w:rFonts w:ascii="Times New Roman" w:hAnsi="Times New Roman" w:cs="Times New Roman"/>
          <w:sz w:val="24"/>
        </w:rPr>
        <w:br/>
      </w:r>
      <w:bookmarkStart w:id="4" w:name="Text5"/>
      <w:bookmarkEnd w:id="4"/>
    </w:p>
    <w:p w:rsidR="006123FF" w:rsidRPr="006123FF" w:rsidRDefault="006123FF" w:rsidP="006123F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left"/>
        <w:rPr>
          <w:rFonts w:ascii="Times New Roman" w:hAnsi="Times New Roman" w:cs="Times New Roman"/>
          <w:sz w:val="24"/>
        </w:rPr>
      </w:pPr>
      <w:r w:rsidRPr="006123FF">
        <w:rPr>
          <w:rFonts w:ascii="Times New Roman" w:hAnsi="Times New Roman" w:cs="Times New Roman"/>
          <w:sz w:val="24"/>
        </w:rPr>
        <w:t>telefon kontaktowy:</w:t>
      </w:r>
      <w:r w:rsidRPr="006123FF">
        <w:rPr>
          <w:rFonts w:ascii="Times New Roman" w:hAnsi="Times New Roman" w:cs="Times New Roman"/>
          <w:sz w:val="24"/>
        </w:rPr>
        <w:br/>
      </w:r>
      <w:bookmarkStart w:id="5" w:name="Text6"/>
      <w:bookmarkStart w:id="6" w:name="Text8"/>
      <w:bookmarkEnd w:id="5"/>
      <w:bookmarkEnd w:id="6"/>
    </w:p>
    <w:p w:rsidR="006123FF" w:rsidRDefault="006123FF" w:rsidP="006123F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left"/>
        <w:rPr>
          <w:rFonts w:ascii="Times New Roman" w:hAnsi="Times New Roman" w:cs="Times New Roman"/>
          <w:sz w:val="24"/>
        </w:rPr>
      </w:pPr>
      <w:r w:rsidRPr="006123FF">
        <w:rPr>
          <w:rFonts w:ascii="Times New Roman" w:hAnsi="Times New Roman" w:cs="Times New Roman"/>
          <w:sz w:val="24"/>
        </w:rPr>
        <w:t>adres e-mail:</w:t>
      </w:r>
    </w:p>
    <w:p w:rsidR="006123FF" w:rsidRDefault="006123FF" w:rsidP="006123FF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</w:rPr>
      </w:pPr>
    </w:p>
    <w:p w:rsidR="006123FF" w:rsidRPr="006123FF" w:rsidRDefault="006123FF" w:rsidP="006123F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b/>
          <w:smallCaps/>
          <w:sz w:val="24"/>
          <w:u w:val="single"/>
        </w:rPr>
      </w:pPr>
      <w:r w:rsidRPr="006123FF">
        <w:rPr>
          <w:rFonts w:ascii="Times New Roman" w:hAnsi="Times New Roman" w:cs="Times New Roman"/>
          <w:b/>
          <w:smallCaps/>
          <w:sz w:val="24"/>
          <w:u w:val="single"/>
        </w:rPr>
        <w:t>Dane Dotyczące Referatu</w:t>
      </w:r>
    </w:p>
    <w:p w:rsidR="006123FF" w:rsidRPr="006123FF" w:rsidRDefault="006123FF" w:rsidP="006123FF">
      <w:pPr>
        <w:ind w:left="360"/>
        <w:rPr>
          <w:rFonts w:ascii="Times New Roman" w:hAnsi="Times New Roman" w:cs="Times New Roman"/>
          <w:smallCaps/>
          <w:sz w:val="24"/>
        </w:rPr>
      </w:pPr>
    </w:p>
    <w:p w:rsidR="006123FF" w:rsidRPr="006123FF" w:rsidRDefault="006123FF" w:rsidP="006123F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jc w:val="left"/>
        <w:rPr>
          <w:rFonts w:ascii="Times New Roman" w:hAnsi="Times New Roman" w:cs="Times New Roman"/>
          <w:sz w:val="24"/>
        </w:rPr>
      </w:pPr>
      <w:r w:rsidRPr="006123FF">
        <w:rPr>
          <w:rFonts w:ascii="Times New Roman" w:hAnsi="Times New Roman" w:cs="Times New Roman"/>
          <w:sz w:val="24"/>
        </w:rPr>
        <w:t>planowany temat referatu:</w:t>
      </w:r>
      <w:r w:rsidRPr="006123FF">
        <w:rPr>
          <w:rFonts w:ascii="Times New Roman" w:hAnsi="Times New Roman" w:cs="Times New Roman"/>
          <w:sz w:val="24"/>
        </w:rPr>
        <w:br/>
      </w:r>
      <w:bookmarkStart w:id="7" w:name="Text9"/>
      <w:bookmarkEnd w:id="7"/>
    </w:p>
    <w:p w:rsidR="006123FF" w:rsidRPr="006123FF" w:rsidRDefault="006123FF" w:rsidP="006123F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sz w:val="24"/>
          <w:u w:val="single"/>
        </w:rPr>
      </w:pPr>
      <w:r w:rsidRPr="006123FF">
        <w:rPr>
          <w:rFonts w:ascii="Times New Roman" w:hAnsi="Times New Roman" w:cs="Times New Roman"/>
          <w:sz w:val="24"/>
        </w:rPr>
        <w:t xml:space="preserve">główne tezy albo streszczenie wystąpienia: </w:t>
      </w:r>
    </w:p>
    <w:p w:rsidR="006123FF" w:rsidRDefault="006123FF" w:rsidP="006123FF">
      <w:pPr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u w:val="single"/>
        </w:rPr>
      </w:pPr>
      <w:r w:rsidRPr="006123FF">
        <w:rPr>
          <w:rFonts w:ascii="Times New Roman" w:hAnsi="Times New Roman" w:cs="Times New Roman"/>
          <w:sz w:val="24"/>
        </w:rPr>
        <w:br/>
      </w:r>
      <w:bookmarkStart w:id="8" w:name="Text10"/>
      <w:bookmarkEnd w:id="8"/>
    </w:p>
    <w:p w:rsidR="006123FF" w:rsidRPr="006123FF" w:rsidRDefault="006123FF" w:rsidP="006123FF">
      <w:pPr>
        <w:pStyle w:val="Akapitzlist"/>
        <w:numPr>
          <w:ilvl w:val="0"/>
          <w:numId w:val="2"/>
        </w:numPr>
        <w:ind w:left="567" w:hanging="567"/>
        <w:rPr>
          <w:rFonts w:ascii="Times New Roman" w:hAnsi="Times New Roman" w:cs="Times New Roman"/>
          <w:b/>
          <w:sz w:val="24"/>
          <w:u w:val="single"/>
        </w:rPr>
      </w:pPr>
      <w:r w:rsidRPr="006123FF">
        <w:rPr>
          <w:rFonts w:ascii="Times New Roman" w:hAnsi="Times New Roman" w:cs="Times New Roman"/>
          <w:b/>
          <w:sz w:val="24"/>
          <w:u w:val="single"/>
        </w:rPr>
        <w:t>SPRZĘT</w:t>
      </w:r>
    </w:p>
    <w:p w:rsidR="006123FF" w:rsidRPr="006123FF" w:rsidRDefault="006123FF" w:rsidP="006123FF">
      <w:pPr>
        <w:pStyle w:val="Akapitzlist"/>
        <w:ind w:left="700"/>
        <w:rPr>
          <w:rFonts w:ascii="Times New Roman" w:hAnsi="Times New Roman" w:cs="Times New Roman"/>
          <w:b/>
          <w:sz w:val="24"/>
          <w:u w:val="single"/>
        </w:rPr>
      </w:pPr>
    </w:p>
    <w:p w:rsidR="00570678" w:rsidRPr="00570678" w:rsidRDefault="006123FF" w:rsidP="00570678">
      <w:pPr>
        <w:rPr>
          <w:rFonts w:ascii="Times New Roman" w:hAnsi="Times New Roman" w:cs="Times New Roman"/>
          <w:sz w:val="24"/>
        </w:rPr>
      </w:pPr>
      <w:r w:rsidRPr="006123FF">
        <w:rPr>
          <w:rFonts w:ascii="Times New Roman" w:hAnsi="Times New Roman" w:cs="Times New Roman"/>
          <w:sz w:val="24"/>
        </w:rPr>
        <w:t xml:space="preserve">      Zgłaszam zapotrzebowanie na: </w:t>
      </w:r>
      <w:r w:rsidR="00570678" w:rsidRPr="00570678">
        <w:rPr>
          <w:rFonts w:ascii="Times New Roman" w:hAnsi="Times New Roman" w:cs="Times New Roman"/>
          <w:sz w:val="24"/>
        </w:rPr>
        <w:t xml:space="preserve"> </w:t>
      </w:r>
      <w:r w:rsidR="00570678" w:rsidRPr="00570678">
        <w:rPr>
          <w:rFonts w:ascii="Times New Roman" w:hAnsi="Times New Roman" w:cs="Times New Roman"/>
          <w:b/>
          <w:color w:val="FF0000"/>
          <w:sz w:val="24"/>
        </w:rPr>
        <w:t>prosimy o zaznaczenie odpowiednich punktów</w:t>
      </w:r>
    </w:p>
    <w:p w:rsidR="00570678" w:rsidRPr="00570678" w:rsidRDefault="00570678" w:rsidP="00570678">
      <w:pPr>
        <w:rPr>
          <w:rFonts w:ascii="Times New Roman" w:hAnsi="Times New Roman" w:cs="Times New Roman"/>
          <w:sz w:val="24"/>
        </w:rPr>
      </w:pPr>
      <w:r w:rsidRPr="00570678">
        <w:rPr>
          <w:rFonts w:ascii="Times New Roman" w:hAnsi="Times New Roman" w:cs="Times New Roman"/>
          <w:sz w:val="24"/>
        </w:rPr>
        <w:t>□ rzutnik</w:t>
      </w:r>
    </w:p>
    <w:p w:rsidR="00570678" w:rsidRPr="00570678" w:rsidRDefault="00570678" w:rsidP="00570678">
      <w:pPr>
        <w:rPr>
          <w:rFonts w:ascii="Times New Roman" w:hAnsi="Times New Roman" w:cs="Times New Roman"/>
          <w:sz w:val="24"/>
        </w:rPr>
      </w:pPr>
      <w:r w:rsidRPr="00570678">
        <w:rPr>
          <w:rFonts w:ascii="Times New Roman" w:hAnsi="Times New Roman" w:cs="Times New Roman"/>
          <w:sz w:val="24"/>
        </w:rPr>
        <w:lastRenderedPageBreak/>
        <w:t>□ głośniki</w:t>
      </w:r>
    </w:p>
    <w:p w:rsidR="00570678" w:rsidRPr="00570678" w:rsidRDefault="00570678" w:rsidP="00570678">
      <w:pPr>
        <w:rPr>
          <w:rFonts w:ascii="Times New Roman" w:hAnsi="Times New Roman" w:cs="Times New Roman"/>
          <w:sz w:val="24"/>
        </w:rPr>
      </w:pPr>
      <w:r w:rsidRPr="00570678">
        <w:rPr>
          <w:rFonts w:ascii="Times New Roman" w:hAnsi="Times New Roman" w:cs="Times New Roman"/>
          <w:sz w:val="24"/>
        </w:rPr>
        <w:t>□ laptop</w:t>
      </w:r>
    </w:p>
    <w:p w:rsidR="00570678" w:rsidRPr="00570678" w:rsidRDefault="00570678" w:rsidP="00570678">
      <w:pPr>
        <w:rPr>
          <w:rFonts w:ascii="Times New Roman" w:hAnsi="Times New Roman" w:cs="Times New Roman"/>
          <w:sz w:val="24"/>
        </w:rPr>
      </w:pPr>
      <w:r w:rsidRPr="00570678">
        <w:rPr>
          <w:rFonts w:ascii="Times New Roman" w:hAnsi="Times New Roman" w:cs="Times New Roman"/>
          <w:sz w:val="24"/>
        </w:rPr>
        <w:t>□ dostęp do Internetu</w:t>
      </w:r>
    </w:p>
    <w:p w:rsidR="00570678" w:rsidRPr="00570678" w:rsidRDefault="00570678" w:rsidP="00570678">
      <w:pPr>
        <w:rPr>
          <w:rFonts w:ascii="Times New Roman" w:hAnsi="Times New Roman" w:cs="Times New Roman"/>
          <w:sz w:val="24"/>
        </w:rPr>
      </w:pPr>
      <w:r w:rsidRPr="00570678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</w:t>
      </w:r>
    </w:p>
    <w:p w:rsidR="00570678" w:rsidRPr="00570678" w:rsidRDefault="00570678" w:rsidP="00570678">
      <w:pPr>
        <w:rPr>
          <w:rFonts w:ascii="Times New Roman" w:hAnsi="Times New Roman" w:cs="Times New Roman"/>
          <w:sz w:val="24"/>
        </w:rPr>
      </w:pPr>
    </w:p>
    <w:p w:rsidR="006123FF" w:rsidRDefault="006123FF" w:rsidP="00570678">
      <w:pPr>
        <w:rPr>
          <w:rFonts w:ascii="Times New Roman" w:hAnsi="Times New Roman" w:cs="Times New Roman"/>
          <w:sz w:val="24"/>
        </w:rPr>
      </w:pPr>
    </w:p>
    <w:p w:rsidR="006123FF" w:rsidRPr="006123FF" w:rsidRDefault="00D6669E" w:rsidP="006123FF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mallCaps/>
          <w:sz w:val="24"/>
          <w:szCs w:val="24"/>
          <w:u w:val="single"/>
        </w:rPr>
        <w:t>Dane Do Rachunku</w:t>
      </w:r>
    </w:p>
    <w:p w:rsidR="006123FF" w:rsidRPr="006123FF" w:rsidRDefault="006123FF" w:rsidP="006123FF">
      <w:pPr>
        <w:ind w:left="360"/>
        <w:rPr>
          <w:rFonts w:ascii="Times New Roman" w:hAnsi="Times New Roman" w:cs="Times New Roman"/>
          <w:smallCaps/>
          <w:sz w:val="24"/>
          <w:szCs w:val="24"/>
          <w:u w:val="single"/>
        </w:rPr>
      </w:pPr>
    </w:p>
    <w:p w:rsidR="006123FF" w:rsidRPr="006123FF" w:rsidRDefault="00992074" w:rsidP="006123FF">
      <w:pPr>
        <w:ind w:left="36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przypominamy, że Rachunek może być wystawiony</w:t>
      </w:r>
      <w:r w:rsidR="006123FF" w:rsidRPr="006123FF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tylko na osobę / instytucję dokonującą wpłaty na konto!</w:t>
      </w:r>
    </w:p>
    <w:p w:rsidR="006123FF" w:rsidRPr="006123FF" w:rsidRDefault="006123FF" w:rsidP="006123FF">
      <w:pPr>
        <w:ind w:left="360"/>
        <w:rPr>
          <w:rFonts w:ascii="Times New Roman" w:hAnsi="Times New Roman" w:cs="Times New Roman"/>
          <w:smallCaps/>
          <w:sz w:val="24"/>
          <w:szCs w:val="24"/>
        </w:rPr>
      </w:pPr>
    </w:p>
    <w:p w:rsidR="006123FF" w:rsidRPr="006123FF" w:rsidRDefault="006123FF" w:rsidP="006123F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6123FF">
        <w:rPr>
          <w:rFonts w:ascii="Times New Roman" w:hAnsi="Times New Roman" w:cs="Times New Roman"/>
          <w:sz w:val="24"/>
          <w:szCs w:val="24"/>
        </w:rPr>
        <w:t>nazwa instytucji, na</w:t>
      </w:r>
      <w:r w:rsidR="00D6669E">
        <w:rPr>
          <w:rFonts w:ascii="Times New Roman" w:hAnsi="Times New Roman" w:cs="Times New Roman"/>
          <w:sz w:val="24"/>
          <w:szCs w:val="24"/>
        </w:rPr>
        <w:t xml:space="preserve"> którą ma być wystawiony rachunek</w:t>
      </w:r>
      <w:r w:rsidRPr="006123FF">
        <w:rPr>
          <w:rFonts w:ascii="Times New Roman" w:hAnsi="Times New Roman" w:cs="Times New Roman"/>
          <w:sz w:val="24"/>
          <w:szCs w:val="24"/>
        </w:rPr>
        <w:t>:</w:t>
      </w:r>
      <w:r w:rsidRPr="006123FF">
        <w:rPr>
          <w:rFonts w:ascii="Times New Roman" w:hAnsi="Times New Roman" w:cs="Times New Roman"/>
          <w:sz w:val="24"/>
          <w:szCs w:val="24"/>
        </w:rPr>
        <w:br/>
      </w:r>
      <w:bookmarkStart w:id="9" w:name="Text12"/>
      <w:bookmarkStart w:id="10" w:name="Text14"/>
      <w:bookmarkEnd w:id="9"/>
      <w:bookmarkEnd w:id="10"/>
    </w:p>
    <w:p w:rsidR="006123FF" w:rsidRPr="006123FF" w:rsidRDefault="006123FF" w:rsidP="006123F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6123FF">
        <w:rPr>
          <w:rFonts w:ascii="Times New Roman" w:hAnsi="Times New Roman" w:cs="Times New Roman"/>
          <w:b/>
          <w:sz w:val="24"/>
          <w:szCs w:val="24"/>
        </w:rPr>
        <w:t xml:space="preserve">adres: </w:t>
      </w:r>
    </w:p>
    <w:p w:rsidR="006123FF" w:rsidRPr="006123FF" w:rsidRDefault="006123FF" w:rsidP="006123F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6123FF">
        <w:rPr>
          <w:rFonts w:ascii="Times New Roman" w:hAnsi="Times New Roman" w:cs="Times New Roman"/>
          <w:b/>
          <w:sz w:val="24"/>
          <w:szCs w:val="24"/>
        </w:rPr>
        <w:t xml:space="preserve">NIP: </w:t>
      </w:r>
      <w:bookmarkStart w:id="11" w:name="Text15"/>
      <w:bookmarkEnd w:id="11"/>
    </w:p>
    <w:p w:rsidR="006123FF" w:rsidRPr="006123FF" w:rsidRDefault="006123FF" w:rsidP="006123FF">
      <w:pPr>
        <w:widowControl w:val="0"/>
        <w:autoSpaceDE w:val="0"/>
        <w:autoSpaceDN w:val="0"/>
        <w:adjustRightInd w:val="0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6123FF" w:rsidRPr="006123FF" w:rsidRDefault="00D6669E" w:rsidP="006123FF">
      <w:pPr>
        <w:pStyle w:val="Akapitzlist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sposób odbioru rachunku</w:t>
      </w:r>
      <w:r w:rsidR="006123FF" w:rsidRPr="006123FF">
        <w:rPr>
          <w:rFonts w:ascii="Times New Roman" w:hAnsi="Times New Roman" w:cs="Times New Roman"/>
          <w:sz w:val="24"/>
        </w:rPr>
        <w:t xml:space="preserve">: </w:t>
      </w:r>
      <w:r w:rsidR="006123FF">
        <w:rPr>
          <w:rFonts w:ascii="Times New Roman" w:hAnsi="Times New Roman" w:cs="Times New Roman"/>
          <w:sz w:val="24"/>
        </w:rPr>
        <w:t xml:space="preserve">      </w:t>
      </w:r>
      <w:r w:rsidR="006123FF">
        <w:rPr>
          <w:rFonts w:ascii="Times New Roman" w:hAnsi="Times New Roman" w:cs="Times New Roman"/>
          <w:b/>
          <w:color w:val="FF0000"/>
          <w:sz w:val="24"/>
          <w:szCs w:val="24"/>
        </w:rPr>
        <w:t>p</w:t>
      </w:r>
      <w:r w:rsidR="006123FF" w:rsidRPr="006123FF">
        <w:rPr>
          <w:rFonts w:ascii="Times New Roman" w:hAnsi="Times New Roman" w:cs="Times New Roman"/>
          <w:b/>
          <w:color w:val="FF0000"/>
          <w:sz w:val="24"/>
          <w:szCs w:val="24"/>
        </w:rPr>
        <w:t>rosimy o zaznaczenie właściwego punktu</w:t>
      </w:r>
    </w:p>
    <w:p w:rsidR="006123FF" w:rsidRPr="006123FF" w:rsidRDefault="006123FF" w:rsidP="006123FF">
      <w:pPr>
        <w:rPr>
          <w:rFonts w:ascii="Times New Roman" w:hAnsi="Times New Roman" w:cs="Times New Roman"/>
          <w:sz w:val="24"/>
          <w:szCs w:val="24"/>
        </w:rPr>
      </w:pPr>
      <w:r w:rsidRPr="006123FF">
        <w:rPr>
          <w:rFonts w:ascii="Times New Roman" w:hAnsi="Times New Roman" w:cs="Times New Roman"/>
          <w:sz w:val="24"/>
          <w:szCs w:val="24"/>
        </w:rPr>
        <w:sym w:font="Symbol" w:char="F0F0"/>
      </w:r>
      <w:r w:rsidR="00D6669E">
        <w:rPr>
          <w:rFonts w:ascii="Times New Roman" w:hAnsi="Times New Roman" w:cs="Times New Roman"/>
          <w:sz w:val="24"/>
          <w:szCs w:val="24"/>
        </w:rPr>
        <w:t xml:space="preserve"> rachunek</w:t>
      </w:r>
      <w:r w:rsidRPr="006123FF">
        <w:rPr>
          <w:rFonts w:ascii="Times New Roman" w:hAnsi="Times New Roman" w:cs="Times New Roman"/>
          <w:sz w:val="24"/>
          <w:szCs w:val="24"/>
        </w:rPr>
        <w:t xml:space="preserve"> odbiorę podczas konferencji</w:t>
      </w:r>
    </w:p>
    <w:p w:rsidR="006123FF" w:rsidRPr="006123FF" w:rsidRDefault="006123FF" w:rsidP="006123FF">
      <w:pPr>
        <w:rPr>
          <w:rFonts w:ascii="Times New Roman" w:hAnsi="Times New Roman" w:cs="Times New Roman"/>
          <w:sz w:val="24"/>
          <w:szCs w:val="24"/>
        </w:rPr>
      </w:pPr>
      <w:r w:rsidRPr="006123FF">
        <w:rPr>
          <w:rFonts w:ascii="Times New Roman" w:hAnsi="Times New Roman" w:cs="Times New Roman"/>
          <w:sz w:val="24"/>
          <w:szCs w:val="24"/>
        </w:rPr>
        <w:sym w:font="Symbol" w:char="F0F0"/>
      </w:r>
      <w:r w:rsidR="00992074">
        <w:rPr>
          <w:rFonts w:ascii="Times New Roman" w:hAnsi="Times New Roman" w:cs="Times New Roman"/>
          <w:sz w:val="24"/>
          <w:szCs w:val="24"/>
        </w:rPr>
        <w:t xml:space="preserve"> proszę o przesłanie rachunku</w:t>
      </w:r>
      <w:r w:rsidRPr="006123FF">
        <w:rPr>
          <w:rFonts w:ascii="Times New Roman" w:hAnsi="Times New Roman" w:cs="Times New Roman"/>
          <w:sz w:val="24"/>
          <w:szCs w:val="24"/>
        </w:rPr>
        <w:t xml:space="preserve"> pocztą</w:t>
      </w:r>
    </w:p>
    <w:p w:rsidR="006123FF" w:rsidRPr="006123FF" w:rsidRDefault="006123FF" w:rsidP="006123FF">
      <w:pPr>
        <w:rPr>
          <w:rFonts w:ascii="Times New Roman" w:hAnsi="Times New Roman" w:cs="Times New Roman"/>
          <w:sz w:val="24"/>
          <w:szCs w:val="24"/>
        </w:rPr>
      </w:pPr>
      <w:r w:rsidRPr="006123FF">
        <w:rPr>
          <w:rFonts w:ascii="Times New Roman" w:hAnsi="Times New Roman" w:cs="Times New Roman"/>
          <w:sz w:val="24"/>
          <w:szCs w:val="24"/>
        </w:rPr>
        <w:sym w:font="Symbol" w:char="F0F0"/>
      </w:r>
      <w:r w:rsidR="00992074">
        <w:rPr>
          <w:rFonts w:ascii="Times New Roman" w:hAnsi="Times New Roman" w:cs="Times New Roman"/>
          <w:sz w:val="24"/>
          <w:szCs w:val="24"/>
        </w:rPr>
        <w:t xml:space="preserve"> rachunek nie jest mi potrzebny</w:t>
      </w:r>
    </w:p>
    <w:p w:rsidR="006123FF" w:rsidRDefault="006123FF" w:rsidP="006123FF">
      <w:pPr>
        <w:rPr>
          <w:rFonts w:ascii="Times New Roman" w:hAnsi="Times New Roman" w:cs="Times New Roman"/>
          <w:sz w:val="24"/>
          <w:szCs w:val="24"/>
        </w:rPr>
      </w:pPr>
    </w:p>
    <w:p w:rsidR="006123FF" w:rsidRDefault="006123FF" w:rsidP="006123FF">
      <w:pPr>
        <w:rPr>
          <w:rFonts w:ascii="Times New Roman" w:hAnsi="Times New Roman" w:cs="Times New Roman"/>
          <w:sz w:val="24"/>
          <w:szCs w:val="24"/>
        </w:rPr>
      </w:pPr>
      <w:r w:rsidRPr="006123FF">
        <w:rPr>
          <w:rFonts w:ascii="Times New Roman" w:hAnsi="Times New Roman" w:cs="Times New Roman"/>
          <w:sz w:val="24"/>
          <w:szCs w:val="24"/>
        </w:rPr>
        <w:t>Adres,</w:t>
      </w:r>
      <w:r w:rsidR="00992074">
        <w:rPr>
          <w:rFonts w:ascii="Times New Roman" w:hAnsi="Times New Roman" w:cs="Times New Roman"/>
          <w:sz w:val="24"/>
          <w:szCs w:val="24"/>
        </w:rPr>
        <w:t xml:space="preserve"> pod który należy wysłać rachunek</w:t>
      </w:r>
      <w:r w:rsidRPr="006123F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74" w:rsidRDefault="00992074" w:rsidP="006123FF">
      <w:pPr>
        <w:rPr>
          <w:rFonts w:ascii="Times New Roman" w:hAnsi="Times New Roman" w:cs="Times New Roman"/>
          <w:sz w:val="24"/>
          <w:szCs w:val="24"/>
        </w:rPr>
      </w:pPr>
    </w:p>
    <w:p w:rsidR="006123FF" w:rsidRDefault="006123FF" w:rsidP="006123FF">
      <w:pPr>
        <w:rPr>
          <w:rFonts w:ascii="Times New Roman" w:hAnsi="Times New Roman" w:cs="Times New Roman"/>
          <w:sz w:val="24"/>
          <w:szCs w:val="24"/>
        </w:rPr>
      </w:pPr>
    </w:p>
    <w:p w:rsidR="00595BD5" w:rsidRPr="00595BD5" w:rsidRDefault="006123FF" w:rsidP="006123F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23FF">
        <w:rPr>
          <w:rFonts w:ascii="Times New Roman" w:hAnsi="Times New Roman" w:cs="Times New Roman"/>
          <w:b/>
          <w:sz w:val="24"/>
          <w:szCs w:val="24"/>
          <w:u w:val="single"/>
        </w:rPr>
        <w:t>UDZIAŁ W UROCZYSTEJ KOLACJI</w:t>
      </w:r>
      <w:r w:rsidRPr="006123FF">
        <w:rPr>
          <w:rFonts w:ascii="Times New Roman" w:hAnsi="Times New Roman" w:cs="Times New Roman"/>
          <w:sz w:val="24"/>
        </w:rPr>
        <w:t xml:space="preserve"> (</w:t>
      </w:r>
      <w:r w:rsidR="00595BD5">
        <w:rPr>
          <w:rFonts w:ascii="Times New Roman" w:hAnsi="Times New Roman" w:cs="Times New Roman"/>
          <w:sz w:val="24"/>
        </w:rPr>
        <w:t>22 kwietnia 2015 r.</w:t>
      </w:r>
      <w:r w:rsidRPr="006123FF">
        <w:rPr>
          <w:rFonts w:ascii="Times New Roman" w:hAnsi="Times New Roman" w:cs="Times New Roman"/>
          <w:sz w:val="24"/>
        </w:rPr>
        <w:t xml:space="preserve">): </w:t>
      </w:r>
    </w:p>
    <w:p w:rsidR="006123FF" w:rsidRPr="00595BD5" w:rsidRDefault="006123FF" w:rsidP="00595BD5">
      <w:pPr>
        <w:rPr>
          <w:rFonts w:ascii="Times New Roman" w:hAnsi="Times New Roman" w:cs="Times New Roman"/>
          <w:sz w:val="24"/>
          <w:szCs w:val="24"/>
        </w:rPr>
      </w:pPr>
      <w:r w:rsidRPr="00595BD5">
        <w:rPr>
          <w:rFonts w:ascii="Times New Roman" w:hAnsi="Times New Roman" w:cs="Times New Roman"/>
          <w:b/>
          <w:color w:val="FF0000"/>
          <w:sz w:val="24"/>
        </w:rPr>
        <w:t>pro</w:t>
      </w:r>
      <w:r w:rsidR="00595BD5">
        <w:rPr>
          <w:rFonts w:ascii="Times New Roman" w:hAnsi="Times New Roman" w:cs="Times New Roman"/>
          <w:b/>
          <w:color w:val="FF0000"/>
          <w:sz w:val="24"/>
        </w:rPr>
        <w:t>simy o zaznaczenie odpowiednich</w:t>
      </w:r>
      <w:r w:rsidRPr="00595BD5">
        <w:rPr>
          <w:rFonts w:ascii="Times New Roman" w:hAnsi="Times New Roman" w:cs="Times New Roman"/>
          <w:b/>
          <w:color w:val="FF0000"/>
          <w:sz w:val="24"/>
        </w:rPr>
        <w:t xml:space="preserve"> punkt</w:t>
      </w:r>
      <w:r w:rsidR="00595BD5">
        <w:rPr>
          <w:rFonts w:ascii="Times New Roman" w:hAnsi="Times New Roman" w:cs="Times New Roman"/>
          <w:b/>
          <w:color w:val="FF0000"/>
          <w:sz w:val="24"/>
        </w:rPr>
        <w:t>ów</w:t>
      </w:r>
    </w:p>
    <w:p w:rsidR="006123FF" w:rsidRPr="006123FF" w:rsidRDefault="006123FF" w:rsidP="006123FF">
      <w:pPr>
        <w:rPr>
          <w:rFonts w:ascii="Times New Roman" w:hAnsi="Times New Roman" w:cs="Times New Roman"/>
          <w:sz w:val="24"/>
        </w:rPr>
      </w:pPr>
      <w:r w:rsidRPr="006123FF">
        <w:rPr>
          <w:rFonts w:ascii="Times New Roman" w:hAnsi="Times New Roman" w:cs="Times New Roman"/>
          <w:sz w:val="24"/>
        </w:rPr>
        <w:t>□ wezmę udział w kolacji</w:t>
      </w:r>
    </w:p>
    <w:p w:rsidR="006123FF" w:rsidRDefault="006123FF" w:rsidP="006123FF">
      <w:pPr>
        <w:rPr>
          <w:rFonts w:ascii="Times New Roman" w:hAnsi="Times New Roman" w:cs="Times New Roman"/>
          <w:sz w:val="24"/>
        </w:rPr>
      </w:pPr>
      <w:r w:rsidRPr="006123FF">
        <w:rPr>
          <w:rFonts w:ascii="Times New Roman" w:hAnsi="Times New Roman" w:cs="Times New Roman"/>
          <w:sz w:val="24"/>
        </w:rPr>
        <w:t>□ nie wezmę udziału w kolacji</w:t>
      </w:r>
    </w:p>
    <w:p w:rsidR="00595BD5" w:rsidRPr="006123FF" w:rsidRDefault="00595BD5" w:rsidP="006123FF">
      <w:pPr>
        <w:rPr>
          <w:rFonts w:ascii="Times New Roman" w:hAnsi="Times New Roman" w:cs="Times New Roman"/>
          <w:sz w:val="24"/>
        </w:rPr>
      </w:pPr>
    </w:p>
    <w:p w:rsidR="006123FF" w:rsidRPr="00595BD5" w:rsidRDefault="00595BD5" w:rsidP="00595BD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123FF">
        <w:rPr>
          <w:rFonts w:ascii="Times New Roman" w:hAnsi="Times New Roman" w:cs="Times New Roman"/>
          <w:sz w:val="24"/>
        </w:rPr>
        <w:t>□</w:t>
      </w:r>
      <w:r>
        <w:rPr>
          <w:rFonts w:ascii="Times New Roman" w:hAnsi="Times New Roman" w:cs="Times New Roman"/>
          <w:sz w:val="24"/>
        </w:rPr>
        <w:t xml:space="preserve"> proszę o dania </w:t>
      </w:r>
      <w:r w:rsidR="00705D44" w:rsidRPr="00595BD5">
        <w:rPr>
          <w:rFonts w:ascii="Times New Roman" w:hAnsi="Times New Roman" w:cs="Times New Roman"/>
          <w:sz w:val="24"/>
          <w:szCs w:val="24"/>
        </w:rPr>
        <w:t>wegetariańsk</w:t>
      </w:r>
      <w:r>
        <w:rPr>
          <w:rFonts w:ascii="Times New Roman" w:hAnsi="Times New Roman" w:cs="Times New Roman"/>
          <w:sz w:val="24"/>
          <w:szCs w:val="24"/>
        </w:rPr>
        <w:t>ie</w:t>
      </w:r>
    </w:p>
    <w:p w:rsidR="006123FF" w:rsidRPr="00992074" w:rsidRDefault="006123FF" w:rsidP="006123FF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12" w:name="Text16"/>
      <w:bookmarkEnd w:id="12"/>
    </w:p>
    <w:p w:rsidR="006123FF" w:rsidRPr="006123FF" w:rsidRDefault="006123FF" w:rsidP="006123FF">
      <w:pPr>
        <w:rPr>
          <w:rFonts w:ascii="Times New Roman" w:hAnsi="Times New Roman" w:cs="Times New Roman"/>
          <w:sz w:val="24"/>
          <w:szCs w:val="24"/>
        </w:rPr>
      </w:pPr>
    </w:p>
    <w:p w:rsidR="00480DA6" w:rsidRPr="00992074" w:rsidRDefault="006123FF">
      <w:pPr>
        <w:rPr>
          <w:rFonts w:ascii="Times New Roman" w:hAnsi="Times New Roman" w:cs="Times New Roman"/>
          <w:sz w:val="24"/>
          <w:szCs w:val="24"/>
        </w:rPr>
      </w:pPr>
      <w:r w:rsidRPr="006123FF">
        <w:rPr>
          <w:rFonts w:ascii="Times New Roman" w:hAnsi="Times New Roman" w:cs="Times New Roman"/>
          <w:sz w:val="24"/>
          <w:szCs w:val="24"/>
        </w:rPr>
        <w:t xml:space="preserve">       Formularz prosimy przesłać w nieprzekraczalnym terminie do</w:t>
      </w:r>
      <w:r>
        <w:rPr>
          <w:rFonts w:ascii="Times New Roman" w:hAnsi="Times New Roman" w:cs="Times New Roman"/>
          <w:b/>
          <w:sz w:val="24"/>
          <w:szCs w:val="24"/>
        </w:rPr>
        <w:t xml:space="preserve"> 5 kwietnia 2015</w:t>
      </w:r>
      <w:r w:rsidRPr="006123FF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sectPr w:rsidR="00480DA6" w:rsidRPr="00992074" w:rsidSect="00B50B55">
      <w:pgSz w:w="11906" w:h="16838"/>
      <w:pgMar w:top="1417" w:right="1417" w:bottom="1417" w:left="1417" w:header="708" w:footer="708" w:gutter="0"/>
      <w:pgBorders w:offsetFrom="page">
        <w:top w:val="thinThickThinLargeGap" w:sz="18" w:space="24" w:color="auto"/>
        <w:left w:val="thinThickThinLarge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lvl w:ilvl="0">
      <w:start w:val="1"/>
      <w:numFmt w:val="upperRoman"/>
      <w:lvlText w:val="%1."/>
      <w:lvlJc w:val="left"/>
      <w:pPr>
        <w:ind w:left="700" w:hanging="340"/>
      </w:pPr>
      <w:rPr>
        <w:rFonts w:cs="Times New Roman"/>
        <w:sz w:val="22"/>
      </w:rPr>
    </w:lvl>
  </w:abstractNum>
  <w:abstractNum w:abstractNumId="3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4">
    <w:nsid w:val="736D6672"/>
    <w:multiLevelType w:val="hybridMultilevel"/>
    <w:tmpl w:val="9710F09E"/>
    <w:lvl w:ilvl="0" w:tplc="863659DE">
      <w:start w:val="4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78"/>
    <w:rsid w:val="00064ACD"/>
    <w:rsid w:val="00236C5F"/>
    <w:rsid w:val="002C332A"/>
    <w:rsid w:val="002D0625"/>
    <w:rsid w:val="00377BF6"/>
    <w:rsid w:val="003F0508"/>
    <w:rsid w:val="00402FAF"/>
    <w:rsid w:val="004C22D5"/>
    <w:rsid w:val="00570678"/>
    <w:rsid w:val="005751F9"/>
    <w:rsid w:val="005943FC"/>
    <w:rsid w:val="00595BD5"/>
    <w:rsid w:val="006123FF"/>
    <w:rsid w:val="006633B3"/>
    <w:rsid w:val="006753D8"/>
    <w:rsid w:val="006C5E4C"/>
    <w:rsid w:val="00705D44"/>
    <w:rsid w:val="00754698"/>
    <w:rsid w:val="00853CBF"/>
    <w:rsid w:val="0087178A"/>
    <w:rsid w:val="008A3751"/>
    <w:rsid w:val="0092533A"/>
    <w:rsid w:val="00935A70"/>
    <w:rsid w:val="00946924"/>
    <w:rsid w:val="009659F1"/>
    <w:rsid w:val="00992074"/>
    <w:rsid w:val="00A3032D"/>
    <w:rsid w:val="00A3373E"/>
    <w:rsid w:val="00A37E37"/>
    <w:rsid w:val="00B86168"/>
    <w:rsid w:val="00C22A87"/>
    <w:rsid w:val="00C340C6"/>
    <w:rsid w:val="00CC2B09"/>
    <w:rsid w:val="00D6669E"/>
    <w:rsid w:val="00DA5D73"/>
    <w:rsid w:val="00E05477"/>
    <w:rsid w:val="00E718BC"/>
    <w:rsid w:val="00F07209"/>
    <w:rsid w:val="00F73548"/>
    <w:rsid w:val="00F9693F"/>
    <w:rsid w:val="00FC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678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06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0678"/>
    <w:pPr>
      <w:keepNext/>
      <w:spacing w:before="240" w:after="60" w:line="240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706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0678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612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678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06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0678"/>
    <w:pPr>
      <w:keepNext/>
      <w:spacing w:before="240" w:after="60" w:line="240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706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0678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612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Tamisia</cp:lastModifiedBy>
  <cp:revision>2</cp:revision>
  <dcterms:created xsi:type="dcterms:W3CDTF">2015-04-10T12:03:00Z</dcterms:created>
  <dcterms:modified xsi:type="dcterms:W3CDTF">2015-04-10T12:03:00Z</dcterms:modified>
</cp:coreProperties>
</file>