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9D" w:rsidRPr="001E269D" w:rsidRDefault="001E269D" w:rsidP="001E269D">
      <w:pPr>
        <w:suppressAutoHyphens w:val="0"/>
        <w:contextualSpacing/>
        <w:jc w:val="center"/>
        <w:rPr>
          <w:rFonts w:eastAsia="Calibri"/>
          <w:b/>
          <w:sz w:val="28"/>
          <w:lang w:eastAsia="en-US"/>
        </w:rPr>
      </w:pPr>
      <w:r w:rsidRPr="001E269D">
        <w:rPr>
          <w:rFonts w:eastAsia="Calibri"/>
          <w:b/>
          <w:sz w:val="28"/>
          <w:lang w:eastAsia="en-US"/>
        </w:rPr>
        <w:t>Szkoła i polonistyka szkolna wobec przemian XXI wieku</w:t>
      </w:r>
    </w:p>
    <w:p w:rsidR="001E269D" w:rsidRDefault="001E269D" w:rsidP="001E269D">
      <w:r>
        <w:t xml:space="preserve">                                                          formularz zgłoszeniowy </w:t>
      </w:r>
    </w:p>
    <w:p w:rsidR="001E269D" w:rsidRDefault="001E269D" w:rsidP="00067BA6">
      <w:pPr>
        <w:spacing w:line="360" w:lineRule="auto"/>
      </w:pPr>
    </w:p>
    <w:p w:rsidR="00FF19DB" w:rsidRPr="00067BA6" w:rsidRDefault="00FF19DB" w:rsidP="00067BA6">
      <w:pPr>
        <w:spacing w:line="360" w:lineRule="auto"/>
      </w:pPr>
      <w:r w:rsidRPr="00067BA6">
        <w:t>Tytuł, stopień – imię i nazwisko</w:t>
      </w:r>
      <w:r w:rsidR="001E269D">
        <w:t>*</w:t>
      </w:r>
      <w:r w:rsidRPr="00067BA6">
        <w:t>: ………….</w:t>
      </w:r>
    </w:p>
    <w:p w:rsidR="00FF19DB" w:rsidRPr="00067BA6" w:rsidRDefault="00FF19DB" w:rsidP="00067BA6">
      <w:pPr>
        <w:spacing w:line="360" w:lineRule="auto"/>
      </w:pPr>
      <w:r w:rsidRPr="00067BA6">
        <w:t>Uczelnia / Instytucja: ……….…….</w:t>
      </w:r>
    </w:p>
    <w:p w:rsidR="00FF19DB" w:rsidRPr="00067BA6" w:rsidRDefault="00FF19DB" w:rsidP="00067BA6">
      <w:pPr>
        <w:spacing w:line="360" w:lineRule="auto"/>
      </w:pPr>
      <w:r w:rsidRPr="00067BA6">
        <w:t>T</w:t>
      </w:r>
      <w:r w:rsidR="00067BA6" w:rsidRPr="00067BA6">
        <w:t>ytuł</w:t>
      </w:r>
      <w:r w:rsidRPr="00067BA6">
        <w:t xml:space="preserve"> wystąpienia: …………………………</w:t>
      </w:r>
    </w:p>
    <w:p w:rsidR="00FF19DB" w:rsidRPr="00067BA6" w:rsidRDefault="00FF19DB" w:rsidP="001E269D"/>
    <w:p w:rsidR="00FF19DB" w:rsidRPr="00067BA6" w:rsidRDefault="00FF19DB" w:rsidP="00067BA6">
      <w:pPr>
        <w:spacing w:line="360" w:lineRule="auto"/>
      </w:pPr>
      <w:r w:rsidRPr="00067BA6">
        <w:t>Adres do korespondencji:……………….</w:t>
      </w:r>
    </w:p>
    <w:p w:rsidR="00FF19DB" w:rsidRPr="00067BA6" w:rsidRDefault="00FF19DB" w:rsidP="00067BA6">
      <w:pPr>
        <w:spacing w:line="360" w:lineRule="auto"/>
      </w:pPr>
      <w:r w:rsidRPr="00067BA6">
        <w:t>Telefon</w:t>
      </w:r>
      <w:r w:rsidR="00067BA6" w:rsidRPr="00067BA6">
        <w:t xml:space="preserve"> </w:t>
      </w:r>
      <w:r w:rsidR="001E269D">
        <w:t xml:space="preserve"> …………………</w:t>
      </w:r>
    </w:p>
    <w:p w:rsidR="00FF19DB" w:rsidRPr="00067BA6" w:rsidRDefault="001E269D" w:rsidP="00067BA6">
      <w:pPr>
        <w:spacing w:line="360" w:lineRule="auto"/>
      </w:pPr>
      <w:r>
        <w:t>e-mail:……………………………………</w:t>
      </w:r>
    </w:p>
    <w:p w:rsidR="00FF19DB" w:rsidRPr="00067BA6" w:rsidRDefault="00FF19DB" w:rsidP="001E269D">
      <w:pPr>
        <w:jc w:val="both"/>
      </w:pPr>
    </w:p>
    <w:p w:rsidR="00FF19DB" w:rsidRPr="00067BA6" w:rsidRDefault="00FF19DB" w:rsidP="00067BA6">
      <w:pPr>
        <w:spacing w:line="360" w:lineRule="auto"/>
        <w:jc w:val="both"/>
      </w:pPr>
      <w:r w:rsidRPr="00067BA6">
        <w:t>Dane do faktury (w przypadku konieczności otrzymania faktury za opłatę konferencyjną pros</w:t>
      </w:r>
      <w:r w:rsidR="00067BA6" w:rsidRPr="00067BA6">
        <w:t>imy</w:t>
      </w:r>
      <w:r w:rsidRPr="00067BA6">
        <w:t xml:space="preserve"> o </w:t>
      </w:r>
      <w:r w:rsidRPr="00067BA6">
        <w:rPr>
          <w:b/>
        </w:rPr>
        <w:t>dokładne</w:t>
      </w:r>
      <w:r w:rsidRPr="00067BA6">
        <w:t xml:space="preserve"> dane nabywcy):</w:t>
      </w:r>
    </w:p>
    <w:p w:rsidR="00FF19DB" w:rsidRPr="00067BA6" w:rsidRDefault="00FF19DB" w:rsidP="00067BA6">
      <w:pPr>
        <w:spacing w:line="360" w:lineRule="auto"/>
        <w:rPr>
          <w:i/>
          <w:iCs/>
        </w:rPr>
      </w:pPr>
      <w:r w:rsidRPr="00067BA6">
        <w:t>Nazwa jednostki: ………………………….</w:t>
      </w:r>
    </w:p>
    <w:p w:rsidR="00FF19DB" w:rsidRPr="00067BA6" w:rsidRDefault="00FF19DB" w:rsidP="00067BA6">
      <w:pPr>
        <w:spacing w:line="360" w:lineRule="auto"/>
        <w:rPr>
          <w:i/>
          <w:iCs/>
        </w:rPr>
      </w:pPr>
      <w:r w:rsidRPr="00067BA6">
        <w:t>Adres: ………………………………………</w:t>
      </w:r>
    </w:p>
    <w:p w:rsidR="00FF19DB" w:rsidRPr="00067BA6" w:rsidRDefault="00FF19DB" w:rsidP="00067BA6">
      <w:pPr>
        <w:spacing w:line="360" w:lineRule="auto"/>
        <w:rPr>
          <w:i/>
          <w:iCs/>
        </w:rPr>
      </w:pPr>
      <w:r w:rsidRPr="00067BA6">
        <w:t>NIP :………………………………………….</w:t>
      </w:r>
    </w:p>
    <w:p w:rsidR="001E269D" w:rsidRDefault="001E269D" w:rsidP="001E269D">
      <w:pPr>
        <w:jc w:val="both"/>
      </w:pPr>
    </w:p>
    <w:p w:rsidR="001E269D" w:rsidRDefault="001E269D" w:rsidP="001E269D">
      <w:pPr>
        <w:spacing w:line="360" w:lineRule="auto"/>
        <w:jc w:val="both"/>
      </w:pPr>
      <w:r>
        <w:t>Abstrak</w:t>
      </w:r>
      <w:r w:rsidRPr="001E269D">
        <w:t>t (do 600 znaków):</w:t>
      </w:r>
      <w:r>
        <w:t xml:space="preserve"> ……………………………………………………………………...</w:t>
      </w:r>
    </w:p>
    <w:p w:rsidR="001E269D" w:rsidRDefault="001E269D" w:rsidP="001E269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69D" w:rsidRDefault="001E269D" w:rsidP="001E269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19DB" w:rsidRPr="00067BA6" w:rsidRDefault="00FF19DB" w:rsidP="00067BA6">
      <w:pPr>
        <w:pStyle w:val="Tekstpodstawowy"/>
        <w:rPr>
          <w:b/>
          <w:szCs w:val="24"/>
        </w:rPr>
      </w:pPr>
    </w:p>
    <w:p w:rsidR="00FF19DB" w:rsidRDefault="00FF19DB" w:rsidP="00067BA6">
      <w:pPr>
        <w:spacing w:line="360" w:lineRule="auto"/>
        <w:jc w:val="both"/>
      </w:pPr>
      <w:r w:rsidRPr="00067BA6">
        <w:rPr>
          <w:b/>
        </w:rPr>
        <w:t xml:space="preserve">Zgłoszenia prosimy przesyłać w formie elektronicznej na adres mailowy: </w:t>
      </w:r>
      <w:r w:rsidR="00725B0E" w:rsidRPr="00067BA6">
        <w:t xml:space="preserve"> </w:t>
      </w:r>
      <w:r w:rsidR="00F84B5C" w:rsidRPr="00F84B5C">
        <w:rPr>
          <w:rStyle w:val="5yl5"/>
          <w:color w:val="1F497D" w:themeColor="text2"/>
        </w:rPr>
        <w:t>dydaktyka25@o2.pl</w:t>
      </w:r>
      <w:bookmarkStart w:id="0" w:name="_GoBack"/>
      <w:bookmarkEnd w:id="0"/>
    </w:p>
    <w:p w:rsidR="001E269D" w:rsidRPr="00067BA6" w:rsidRDefault="001E269D" w:rsidP="00067BA6">
      <w:pPr>
        <w:spacing w:line="360" w:lineRule="auto"/>
        <w:jc w:val="both"/>
      </w:pPr>
    </w:p>
    <w:p w:rsidR="001E269D" w:rsidRPr="001E269D" w:rsidRDefault="001E269D" w:rsidP="001E269D">
      <w:pPr>
        <w:spacing w:line="360" w:lineRule="auto"/>
        <w:jc w:val="both"/>
      </w:pPr>
      <w:r w:rsidRPr="001E269D">
        <w:t>Sprzęt potrzebny przy wygłaszaniu referatu (dostęp do sieci internetowej, laptop): Tak/Nie</w:t>
      </w:r>
    </w:p>
    <w:p w:rsidR="00725B0E" w:rsidRPr="00067BA6" w:rsidRDefault="00067BA6" w:rsidP="00067BA6">
      <w:pPr>
        <w:spacing w:line="360" w:lineRule="auto"/>
      </w:pPr>
      <w:r>
        <w:t xml:space="preserve">W celu sprawniejszej organizacji </w:t>
      </w:r>
      <w:r w:rsidRPr="001E269D">
        <w:t>prosimy o zaznaczenie wyboru obiadu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926"/>
        <w:gridCol w:w="2723"/>
        <w:gridCol w:w="3543"/>
      </w:tblGrid>
      <w:tr w:rsidR="00725B0E" w:rsidRPr="00067BA6" w:rsidTr="00725B0E">
        <w:tc>
          <w:tcPr>
            <w:tcW w:w="988" w:type="dxa"/>
          </w:tcPr>
          <w:p w:rsidR="00725B0E" w:rsidRPr="00067BA6" w:rsidRDefault="00725B0E" w:rsidP="00067BA6">
            <w:pPr>
              <w:spacing w:line="360" w:lineRule="auto"/>
            </w:pPr>
            <w:r w:rsidRPr="00067BA6">
              <w:t>data</w:t>
            </w:r>
          </w:p>
        </w:tc>
        <w:tc>
          <w:tcPr>
            <w:tcW w:w="1926" w:type="dxa"/>
          </w:tcPr>
          <w:p w:rsidR="00725B0E" w:rsidRPr="00067BA6" w:rsidRDefault="00725B0E" w:rsidP="00067BA6">
            <w:pPr>
              <w:spacing w:line="360" w:lineRule="auto"/>
            </w:pPr>
            <w:r w:rsidRPr="00067BA6">
              <w:t>Obiad "zwykły"</w:t>
            </w:r>
          </w:p>
        </w:tc>
        <w:tc>
          <w:tcPr>
            <w:tcW w:w="2723" w:type="dxa"/>
          </w:tcPr>
          <w:p w:rsidR="00725B0E" w:rsidRPr="00067BA6" w:rsidRDefault="00725B0E" w:rsidP="00067BA6">
            <w:pPr>
              <w:spacing w:line="360" w:lineRule="auto"/>
            </w:pPr>
            <w:r w:rsidRPr="00067BA6">
              <w:t>Obiad wegetariański</w:t>
            </w:r>
          </w:p>
        </w:tc>
        <w:tc>
          <w:tcPr>
            <w:tcW w:w="3543" w:type="dxa"/>
          </w:tcPr>
          <w:p w:rsidR="00725B0E" w:rsidRPr="00067BA6" w:rsidRDefault="00725B0E" w:rsidP="00067BA6">
            <w:pPr>
              <w:spacing w:line="360" w:lineRule="auto"/>
            </w:pPr>
            <w:r w:rsidRPr="00067BA6">
              <w:t>Uczestnictwo w uroczystej kolacji</w:t>
            </w:r>
          </w:p>
        </w:tc>
      </w:tr>
      <w:tr w:rsidR="00725B0E" w:rsidRPr="00067BA6" w:rsidTr="00725B0E">
        <w:tc>
          <w:tcPr>
            <w:tcW w:w="988" w:type="dxa"/>
          </w:tcPr>
          <w:p w:rsidR="00725B0E" w:rsidRPr="00067BA6" w:rsidRDefault="00725B0E" w:rsidP="00067BA6">
            <w:pPr>
              <w:spacing w:line="360" w:lineRule="auto"/>
            </w:pPr>
            <w:r w:rsidRPr="00067BA6">
              <w:t>25 IX</w:t>
            </w:r>
          </w:p>
        </w:tc>
        <w:tc>
          <w:tcPr>
            <w:tcW w:w="1926" w:type="dxa"/>
          </w:tcPr>
          <w:p w:rsidR="00725B0E" w:rsidRPr="00067BA6" w:rsidRDefault="00725B0E" w:rsidP="00067BA6">
            <w:pPr>
              <w:spacing w:line="360" w:lineRule="auto"/>
            </w:pPr>
          </w:p>
        </w:tc>
        <w:tc>
          <w:tcPr>
            <w:tcW w:w="2723" w:type="dxa"/>
          </w:tcPr>
          <w:p w:rsidR="00725B0E" w:rsidRPr="00067BA6" w:rsidRDefault="00725B0E" w:rsidP="00067BA6">
            <w:pPr>
              <w:spacing w:line="360" w:lineRule="auto"/>
            </w:pPr>
          </w:p>
        </w:tc>
        <w:tc>
          <w:tcPr>
            <w:tcW w:w="3543" w:type="dxa"/>
            <w:vMerge w:val="restart"/>
          </w:tcPr>
          <w:p w:rsidR="00725B0E" w:rsidRPr="00067BA6" w:rsidRDefault="00725B0E" w:rsidP="00067BA6">
            <w:pPr>
              <w:spacing w:line="360" w:lineRule="auto"/>
            </w:pPr>
          </w:p>
        </w:tc>
      </w:tr>
      <w:tr w:rsidR="00725B0E" w:rsidRPr="00067BA6" w:rsidTr="00725B0E">
        <w:tc>
          <w:tcPr>
            <w:tcW w:w="988" w:type="dxa"/>
          </w:tcPr>
          <w:p w:rsidR="00725B0E" w:rsidRPr="00067BA6" w:rsidRDefault="00725B0E" w:rsidP="00067BA6">
            <w:pPr>
              <w:spacing w:line="360" w:lineRule="auto"/>
            </w:pPr>
            <w:r w:rsidRPr="00067BA6">
              <w:t>26 IX</w:t>
            </w:r>
          </w:p>
        </w:tc>
        <w:tc>
          <w:tcPr>
            <w:tcW w:w="1926" w:type="dxa"/>
          </w:tcPr>
          <w:p w:rsidR="00725B0E" w:rsidRPr="00067BA6" w:rsidRDefault="00725B0E" w:rsidP="00067BA6">
            <w:pPr>
              <w:spacing w:line="360" w:lineRule="auto"/>
            </w:pPr>
            <w:r w:rsidRPr="00067BA6">
              <w:tab/>
            </w:r>
          </w:p>
        </w:tc>
        <w:tc>
          <w:tcPr>
            <w:tcW w:w="2723" w:type="dxa"/>
          </w:tcPr>
          <w:p w:rsidR="00725B0E" w:rsidRPr="00067BA6" w:rsidRDefault="00725B0E" w:rsidP="00067BA6">
            <w:pPr>
              <w:spacing w:line="360" w:lineRule="auto"/>
            </w:pPr>
          </w:p>
        </w:tc>
        <w:tc>
          <w:tcPr>
            <w:tcW w:w="3543" w:type="dxa"/>
            <w:vMerge/>
          </w:tcPr>
          <w:p w:rsidR="00725B0E" w:rsidRPr="00067BA6" w:rsidRDefault="00725B0E" w:rsidP="00067BA6">
            <w:pPr>
              <w:spacing w:line="360" w:lineRule="auto"/>
            </w:pPr>
          </w:p>
        </w:tc>
      </w:tr>
    </w:tbl>
    <w:p w:rsidR="001E269D" w:rsidRPr="00067BA6" w:rsidRDefault="001E269D" w:rsidP="001E269D">
      <w:pPr>
        <w:contextualSpacing/>
        <w:jc w:val="both"/>
      </w:pPr>
      <w:r w:rsidRPr="001E269D">
        <w:rPr>
          <w:sz w:val="20"/>
        </w:rPr>
        <w:lastRenderedPageBreak/>
        <w:t>*</w:t>
      </w:r>
      <w:r w:rsidRPr="001E269D">
        <w:rPr>
          <w:color w:val="000000"/>
          <w:sz w:val="20"/>
        </w:rPr>
        <w:t xml:space="preserve"> </w:t>
      </w:r>
      <w:r w:rsidRPr="001E269D">
        <w:rPr>
          <w:sz w:val="20"/>
        </w:rPr>
        <w:t>Informujemy, że podane przez Pana/Panią informacje zostaną wykorzystane zgodnie z Ustawą o Ochronie Danych Osobowych z dn. 29.08.1997 r. (Dz.U. 2002 r., nr 1 poz. 926, ze zm.) w celu realizacji zadań statutowych.</w:t>
      </w:r>
    </w:p>
    <w:sectPr w:rsidR="001E269D" w:rsidRPr="00067BA6" w:rsidSect="004F06A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6386A"/>
    <w:rsid w:val="00067BA6"/>
    <w:rsid w:val="001E269D"/>
    <w:rsid w:val="002D63EC"/>
    <w:rsid w:val="0036386A"/>
    <w:rsid w:val="003D4D61"/>
    <w:rsid w:val="003E29AD"/>
    <w:rsid w:val="00442295"/>
    <w:rsid w:val="00464AD3"/>
    <w:rsid w:val="004D0AC2"/>
    <w:rsid w:val="004F06A9"/>
    <w:rsid w:val="0057051E"/>
    <w:rsid w:val="00632596"/>
    <w:rsid w:val="006E74D7"/>
    <w:rsid w:val="00725B0E"/>
    <w:rsid w:val="0079516E"/>
    <w:rsid w:val="00815656"/>
    <w:rsid w:val="00850CA9"/>
    <w:rsid w:val="0085211B"/>
    <w:rsid w:val="00965B5C"/>
    <w:rsid w:val="00B47798"/>
    <w:rsid w:val="00B862E1"/>
    <w:rsid w:val="00B925D7"/>
    <w:rsid w:val="00BF3DDD"/>
    <w:rsid w:val="00BF64AB"/>
    <w:rsid w:val="00C52D19"/>
    <w:rsid w:val="00C701F2"/>
    <w:rsid w:val="00CD6F53"/>
    <w:rsid w:val="00CE143A"/>
    <w:rsid w:val="00D0602F"/>
    <w:rsid w:val="00D44E90"/>
    <w:rsid w:val="00DA0CB8"/>
    <w:rsid w:val="00E34AFA"/>
    <w:rsid w:val="00EF2A6D"/>
    <w:rsid w:val="00F20E67"/>
    <w:rsid w:val="00F62347"/>
    <w:rsid w:val="00F84B5C"/>
    <w:rsid w:val="00FA2FBE"/>
    <w:rsid w:val="00FF19DB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1DFD7D-9DE0-4767-B2F8-0EDA496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65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656"/>
    <w:pPr>
      <w:keepNext/>
      <w:tabs>
        <w:tab w:val="num" w:pos="0"/>
      </w:tabs>
      <w:spacing w:line="360" w:lineRule="auto"/>
      <w:ind w:left="2124" w:firstLine="708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4D6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815656"/>
  </w:style>
  <w:style w:type="character" w:customStyle="1" w:styleId="Domylnaczcionkaakapitu1">
    <w:name w:val="Domyślna czcionka akapitu1"/>
    <w:uiPriority w:val="99"/>
    <w:rsid w:val="00815656"/>
  </w:style>
  <w:style w:type="character" w:customStyle="1" w:styleId="ZnakZnak3">
    <w:name w:val="Znak Znak3"/>
    <w:basedOn w:val="Domylnaczcionkaakapitu1"/>
    <w:uiPriority w:val="99"/>
    <w:rsid w:val="00815656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1"/>
    <w:uiPriority w:val="99"/>
    <w:rsid w:val="00815656"/>
    <w:rPr>
      <w:rFonts w:cs="Times New Roman"/>
      <w:color w:val="0000FF"/>
      <w:u w:val="single"/>
    </w:rPr>
  </w:style>
  <w:style w:type="character" w:customStyle="1" w:styleId="ZnakZnak2">
    <w:name w:val="Znak Znak2"/>
    <w:basedOn w:val="Domylnaczcionkaakapitu1"/>
    <w:uiPriority w:val="99"/>
    <w:rsid w:val="00815656"/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Domylnaczcionkaakapitu1"/>
    <w:uiPriority w:val="99"/>
    <w:rsid w:val="00815656"/>
    <w:rPr>
      <w:rFonts w:cs="Times New Roman"/>
      <w:vertAlign w:val="superscript"/>
    </w:rPr>
  </w:style>
  <w:style w:type="character" w:customStyle="1" w:styleId="ZnakZnak1">
    <w:name w:val="Znak Znak1"/>
    <w:basedOn w:val="Domylnaczcionkaakapitu1"/>
    <w:uiPriority w:val="99"/>
    <w:rsid w:val="0081565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1"/>
    <w:uiPriority w:val="99"/>
    <w:qFormat/>
    <w:rsid w:val="00815656"/>
    <w:rPr>
      <w:rFonts w:cs="Times New Roman"/>
      <w:i/>
      <w:iCs/>
    </w:rPr>
  </w:style>
  <w:style w:type="character" w:customStyle="1" w:styleId="ZnakZnak">
    <w:name w:val="Znak Znak"/>
    <w:basedOn w:val="Domylnaczcionkaakapitu1"/>
    <w:uiPriority w:val="99"/>
    <w:rsid w:val="00815656"/>
    <w:rPr>
      <w:rFonts w:cs="Times New Roman"/>
    </w:rPr>
  </w:style>
  <w:style w:type="character" w:customStyle="1" w:styleId="ZnakZnak4">
    <w:name w:val="Znak Znak4"/>
    <w:basedOn w:val="Domylnaczcionkaakapitu1"/>
    <w:uiPriority w:val="99"/>
    <w:rsid w:val="00815656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Normalny"/>
    <w:next w:val="Tekstpodstawowy"/>
    <w:uiPriority w:val="99"/>
    <w:rsid w:val="0081565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1565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4D61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15656"/>
    <w:rPr>
      <w:rFonts w:cs="Lohit Hindi"/>
    </w:rPr>
  </w:style>
  <w:style w:type="paragraph" w:customStyle="1" w:styleId="Caption1">
    <w:name w:val="Caption1"/>
    <w:basedOn w:val="Normalny"/>
    <w:uiPriority w:val="99"/>
    <w:rsid w:val="0081565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uiPriority w:val="99"/>
    <w:rsid w:val="00815656"/>
    <w:pPr>
      <w:suppressLineNumbers/>
    </w:pPr>
    <w:rPr>
      <w:rFonts w:cs="Lohit Hindi"/>
    </w:rPr>
  </w:style>
  <w:style w:type="paragraph" w:styleId="Tekstprzypisudolnego">
    <w:name w:val="footnote text"/>
    <w:basedOn w:val="Normalny"/>
    <w:link w:val="TekstprzypisudolnegoZnak"/>
    <w:uiPriority w:val="99"/>
    <w:rsid w:val="008156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D4D61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15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4D61"/>
    <w:rPr>
      <w:rFonts w:cs="Times New Roman"/>
      <w:sz w:val="2"/>
      <w:lang w:eastAsia="ar-SA" w:bidi="ar-SA"/>
    </w:rPr>
  </w:style>
  <w:style w:type="paragraph" w:styleId="Nagwek">
    <w:name w:val="header"/>
    <w:basedOn w:val="Normalny"/>
    <w:link w:val="NagwekZnak"/>
    <w:uiPriority w:val="99"/>
    <w:rsid w:val="00815656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D4D61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815656"/>
    <w:pPr>
      <w:ind w:left="708"/>
    </w:pPr>
  </w:style>
  <w:style w:type="table" w:styleId="Tabela-Siatka">
    <w:name w:val="Table Grid"/>
    <w:basedOn w:val="Standardowy"/>
    <w:locked/>
    <w:rsid w:val="00725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omylnaczcionkaakapitu"/>
    <w:rsid w:val="00F8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Beata</cp:lastModifiedBy>
  <cp:revision>7</cp:revision>
  <dcterms:created xsi:type="dcterms:W3CDTF">2017-04-27T18:36:00Z</dcterms:created>
  <dcterms:modified xsi:type="dcterms:W3CDTF">2017-04-28T16:56:00Z</dcterms:modified>
</cp:coreProperties>
</file>