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DB" w:rsidRDefault="000A4EDE">
      <w:pPr>
        <w:autoSpaceDE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79.5pt;height:57.75pt;visibility:visible" filled="t">
            <v:imagedata r:id="rId5" o:title=""/>
          </v:shape>
        </w:pict>
      </w:r>
    </w:p>
    <w:p w:rsidR="00FF19DB" w:rsidRDefault="00FF19DB">
      <w:pPr>
        <w:autoSpaceDE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Uniwersytet Warmińsko – Mazurski</w:t>
      </w:r>
    </w:p>
    <w:p w:rsidR="00FF19DB" w:rsidRDefault="00FF19DB">
      <w:pPr>
        <w:autoSpaceDE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Instytut Polonistyki i Logopedii </w:t>
      </w:r>
    </w:p>
    <w:p w:rsidR="00FF19DB" w:rsidRDefault="00FF19DB">
      <w:pPr>
        <w:autoSpaceDE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 Teorii Literatury</w:t>
      </w:r>
    </w:p>
    <w:p w:rsidR="00FF19DB" w:rsidRDefault="00FF19DB">
      <w:pPr>
        <w:rPr>
          <w:rFonts w:ascii="Arial" w:hAnsi="Arial" w:cs="Arial"/>
        </w:rPr>
      </w:pPr>
    </w:p>
    <w:p w:rsidR="00FF19DB" w:rsidRDefault="00FF19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Zgłoszenie udziału w interdyscyplinarnej konferencji naukowej:</w:t>
      </w:r>
    </w:p>
    <w:p w:rsidR="00FF19DB" w:rsidRDefault="00FF19DB">
      <w:pPr>
        <w:jc w:val="center"/>
        <w:rPr>
          <w:rFonts w:ascii="Arial" w:hAnsi="Arial" w:cs="Arial"/>
        </w:rPr>
      </w:pPr>
    </w:p>
    <w:p w:rsidR="00FF19DB" w:rsidRPr="004F06A9" w:rsidRDefault="00FF19DB" w:rsidP="00BF3DDD">
      <w:pPr>
        <w:jc w:val="center"/>
        <w:rPr>
          <w:rFonts w:ascii="Arial" w:hAnsi="Arial" w:cs="Arial"/>
          <w:b/>
          <w:sz w:val="28"/>
          <w:szCs w:val="28"/>
        </w:rPr>
      </w:pPr>
      <w:r w:rsidRPr="004F06A9">
        <w:rPr>
          <w:rFonts w:ascii="Arial" w:hAnsi="Arial" w:cs="Arial"/>
          <w:b/>
          <w:i/>
          <w:color w:val="000000"/>
          <w:sz w:val="28"/>
          <w:szCs w:val="28"/>
          <w:lang w:eastAsia="pl-PL"/>
        </w:rPr>
        <w:t>Popkulturowe formy pamięci</w:t>
      </w:r>
      <w:r w:rsidRPr="004F06A9">
        <w:rPr>
          <w:rFonts w:ascii="Arial" w:hAnsi="Arial" w:cs="Arial"/>
          <w:b/>
          <w:sz w:val="28"/>
          <w:szCs w:val="28"/>
        </w:rPr>
        <w:t xml:space="preserve"> </w:t>
      </w:r>
    </w:p>
    <w:p w:rsidR="00FF19DB" w:rsidRDefault="00FF19DB">
      <w:pPr>
        <w:rPr>
          <w:rFonts w:ascii="Arial" w:hAnsi="Arial" w:cs="Arial"/>
        </w:rPr>
      </w:pPr>
    </w:p>
    <w:p w:rsidR="00FF19DB" w:rsidRDefault="00FF19DB">
      <w:pPr>
        <w:pStyle w:val="Tekstpodstawowy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Olsztyn, 20 – 21 kwietnia 2017</w:t>
      </w:r>
    </w:p>
    <w:p w:rsidR="00FF19DB" w:rsidRDefault="00FF19DB">
      <w:pPr>
        <w:rPr>
          <w:rFonts w:ascii="Arial" w:hAnsi="Arial" w:cs="Arial"/>
          <w:b/>
          <w:bCs/>
        </w:rPr>
      </w:pPr>
    </w:p>
    <w:p w:rsidR="00FF19DB" w:rsidRDefault="00FF19DB">
      <w:pPr>
        <w:rPr>
          <w:rFonts w:ascii="Arial" w:hAnsi="Arial" w:cs="Arial"/>
          <w:b/>
          <w:bCs/>
        </w:rPr>
      </w:pPr>
    </w:p>
    <w:p w:rsidR="00FF19DB" w:rsidRPr="00BF3DDD" w:rsidRDefault="00FF19DB" w:rsidP="004F06A9">
      <w:pPr>
        <w:rPr>
          <w:rFonts w:ascii="Arial" w:hAnsi="Arial" w:cs="Arial"/>
        </w:rPr>
      </w:pPr>
      <w:r>
        <w:rPr>
          <w:rFonts w:ascii="Arial" w:hAnsi="Arial" w:cs="Arial"/>
        </w:rPr>
        <w:t>Tytuł, stopień – imię i nazwisko: ………….</w:t>
      </w:r>
    </w:p>
    <w:p w:rsidR="00FF19DB" w:rsidRPr="00BF3DDD" w:rsidRDefault="00FF19DB" w:rsidP="004F06A9">
      <w:pPr>
        <w:rPr>
          <w:rFonts w:ascii="Arial" w:hAnsi="Arial" w:cs="Arial"/>
        </w:rPr>
      </w:pPr>
      <w:r>
        <w:rPr>
          <w:rFonts w:ascii="Arial" w:hAnsi="Arial" w:cs="Arial"/>
        </w:rPr>
        <w:t>Uczelnia, instytut / Instytucja: ……….…….</w:t>
      </w:r>
    </w:p>
    <w:p w:rsidR="00FF19DB" w:rsidRPr="00BF3DDD" w:rsidRDefault="00FF19DB" w:rsidP="004F06A9">
      <w:pPr>
        <w:rPr>
          <w:rFonts w:ascii="Arial" w:hAnsi="Arial" w:cs="Arial"/>
        </w:rPr>
      </w:pPr>
      <w:r>
        <w:rPr>
          <w:rFonts w:ascii="Arial" w:hAnsi="Arial" w:cs="Arial"/>
        </w:rPr>
        <w:t>Temat wystąpienia: …………………………</w:t>
      </w:r>
    </w:p>
    <w:p w:rsidR="00FF19DB" w:rsidRDefault="00FF19DB" w:rsidP="004F06A9">
      <w:pPr>
        <w:rPr>
          <w:rFonts w:ascii="Arial" w:hAnsi="Arial" w:cs="Arial"/>
        </w:rPr>
      </w:pPr>
      <w:r>
        <w:rPr>
          <w:rFonts w:ascii="Arial" w:hAnsi="Arial" w:cs="Arial"/>
        </w:rPr>
        <w:t>Streszczenie (do 1200 znaków):</w:t>
      </w:r>
    </w:p>
    <w:p w:rsidR="00FF19DB" w:rsidRDefault="00FF19DB" w:rsidP="004F06A9"/>
    <w:p w:rsidR="00FF19DB" w:rsidRDefault="00FF19DB" w:rsidP="004F06A9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Dodatkowe uwagi (np. sprzęt potrzebny przy wygłaszaniu referatu): </w:t>
      </w:r>
    </w:p>
    <w:p w:rsidR="00FF19DB" w:rsidRDefault="00FF19DB" w:rsidP="004F06A9"/>
    <w:p w:rsidR="00FF19DB" w:rsidRDefault="00FF19DB" w:rsidP="004F06A9">
      <w:pPr>
        <w:rPr>
          <w:rFonts w:ascii="Arial" w:hAnsi="Arial" w:cs="Arial"/>
        </w:rPr>
      </w:pPr>
      <w:r>
        <w:rPr>
          <w:rFonts w:ascii="Arial" w:hAnsi="Arial" w:cs="Arial"/>
        </w:rPr>
        <w:t>Adres do korespondencji:……………….</w:t>
      </w:r>
    </w:p>
    <w:p w:rsidR="00FF19DB" w:rsidRDefault="00FF19DB" w:rsidP="004F06A9">
      <w:pPr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……………………………………</w:t>
      </w:r>
    </w:p>
    <w:p w:rsidR="00FF19DB" w:rsidRDefault="00FF19DB" w:rsidP="004F06A9">
      <w:pPr>
        <w:rPr>
          <w:rFonts w:ascii="Arial" w:hAnsi="Arial" w:cs="Arial"/>
        </w:rPr>
      </w:pPr>
      <w:r>
        <w:rPr>
          <w:rFonts w:ascii="Arial" w:hAnsi="Arial" w:cs="Arial"/>
        </w:rPr>
        <w:t>e-mail:……………………………………...</w:t>
      </w:r>
    </w:p>
    <w:p w:rsidR="00FF19DB" w:rsidRDefault="00FF19DB" w:rsidP="004F06A9">
      <w:pPr>
        <w:jc w:val="both"/>
        <w:rPr>
          <w:rFonts w:ascii="Arial" w:hAnsi="Arial" w:cs="Arial"/>
        </w:rPr>
      </w:pPr>
    </w:p>
    <w:p w:rsidR="00FF19DB" w:rsidRDefault="00FF19DB" w:rsidP="004F06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do faktury (w przypadku konieczności otrzymania faktury za opłatę konferencyjną proszę o </w:t>
      </w:r>
      <w:r>
        <w:rPr>
          <w:rFonts w:ascii="Arial" w:hAnsi="Arial" w:cs="Arial"/>
          <w:b/>
        </w:rPr>
        <w:t>dokładne</w:t>
      </w:r>
      <w:r>
        <w:rPr>
          <w:rFonts w:ascii="Arial" w:hAnsi="Arial" w:cs="Arial"/>
        </w:rPr>
        <w:t xml:space="preserve"> dane nabywcy):</w:t>
      </w:r>
    </w:p>
    <w:p w:rsidR="00FF19DB" w:rsidRDefault="00FF19DB" w:rsidP="004F06A9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Nazwa jednostki: ………………………….</w:t>
      </w:r>
    </w:p>
    <w:p w:rsidR="00FF19DB" w:rsidRPr="00BF3DDD" w:rsidRDefault="00FF19DB" w:rsidP="004F06A9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Adres: ………………………………………</w:t>
      </w:r>
    </w:p>
    <w:p w:rsidR="00FF19DB" w:rsidRDefault="00FF19DB" w:rsidP="004F06A9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NIP :………………………………………….</w:t>
      </w:r>
    </w:p>
    <w:p w:rsidR="00FF19DB" w:rsidRDefault="00FF19DB" w:rsidP="004F06A9">
      <w:pPr>
        <w:pStyle w:val="Tekstpodstawowy"/>
        <w:spacing w:line="240" w:lineRule="auto"/>
        <w:rPr>
          <w:rFonts w:ascii="Arial" w:hAnsi="Arial" w:cs="Arial"/>
          <w:b/>
          <w:szCs w:val="24"/>
        </w:rPr>
      </w:pPr>
    </w:p>
    <w:p w:rsidR="00FF19DB" w:rsidRDefault="00FF19DB" w:rsidP="004F06A9">
      <w:pPr>
        <w:pStyle w:val="Tekstpodstawowy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Opłatę konferencyjną w wysokości 300 zł* prosimy wnieść na konto (numer zostanie podany w mailu zwrotnym) </w:t>
      </w:r>
      <w:r>
        <w:rPr>
          <w:rFonts w:ascii="Arial" w:hAnsi="Arial" w:cs="Arial"/>
          <w:b/>
        </w:rPr>
        <w:t>do 31 marca 2017.</w:t>
      </w:r>
      <w:r>
        <w:rPr>
          <w:rFonts w:ascii="Arial" w:hAnsi="Arial" w:cs="Arial"/>
        </w:rPr>
        <w:t xml:space="preserve"> </w:t>
      </w:r>
    </w:p>
    <w:p w:rsidR="00FF19DB" w:rsidRDefault="00FF19DB" w:rsidP="004F06A9">
      <w:pPr>
        <w:pStyle w:val="Tekstpodstawowy"/>
        <w:spacing w:line="240" w:lineRule="auto"/>
        <w:rPr>
          <w:rFonts w:ascii="Arial" w:hAnsi="Arial" w:cs="Arial"/>
        </w:rPr>
      </w:pPr>
    </w:p>
    <w:p w:rsidR="00FF19DB" w:rsidRDefault="00FF19DB" w:rsidP="004F06A9">
      <w:pPr>
        <w:pStyle w:val="Tekstpodstawowy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*Opłata obejmuje koszt dwóch posiłków obiadowych. Planujemy druk </w:t>
      </w:r>
      <w:r>
        <w:rPr>
          <w:rFonts w:ascii="Arial" w:hAnsi="Arial" w:cs="Arial"/>
          <w:b/>
        </w:rPr>
        <w:t>wybranych</w:t>
      </w:r>
      <w:r>
        <w:rPr>
          <w:rFonts w:ascii="Arial" w:hAnsi="Arial" w:cs="Arial"/>
        </w:rPr>
        <w:t xml:space="preserve"> materiałów pokonferencyjnych. </w:t>
      </w:r>
    </w:p>
    <w:p w:rsidR="00FF19DB" w:rsidRDefault="00FF19DB" w:rsidP="004F06A9">
      <w:pPr>
        <w:jc w:val="both"/>
        <w:rPr>
          <w:rFonts w:ascii="Arial" w:hAnsi="Arial" w:cs="Arial"/>
          <w:szCs w:val="20"/>
        </w:rPr>
      </w:pPr>
    </w:p>
    <w:p w:rsidR="00FF19DB" w:rsidRPr="004F06A9" w:rsidRDefault="00FF19DB" w:rsidP="004F06A9">
      <w:pPr>
        <w:jc w:val="both"/>
        <w:rPr>
          <w:rFonts w:ascii="Arial" w:hAnsi="Arial" w:cs="Arial"/>
        </w:rPr>
      </w:pPr>
      <w:r w:rsidRPr="004F06A9">
        <w:rPr>
          <w:rFonts w:ascii="Arial" w:hAnsi="Arial" w:cs="Arial"/>
          <w:b/>
          <w:szCs w:val="20"/>
        </w:rPr>
        <w:t xml:space="preserve">Zgłoszenia prosimy przesyłać w formie elektronicznej na adres mailowy konferencji: </w:t>
      </w:r>
      <w:hyperlink r:id="rId6" w:history="1">
        <w:r w:rsidRPr="004F06A9">
          <w:rPr>
            <w:rStyle w:val="Hipercze"/>
            <w:rFonts w:ascii="Arial" w:hAnsi="Arial" w:cs="Arial"/>
            <w:u w:val="none"/>
          </w:rPr>
          <w:t>popkulturowe_formy@wp.pl</w:t>
        </w:r>
      </w:hyperlink>
      <w:r>
        <w:rPr>
          <w:rFonts w:ascii="Arial" w:hAnsi="Arial" w:cs="Arial"/>
        </w:rPr>
        <w:t xml:space="preserve"> </w:t>
      </w:r>
      <w:r w:rsidRPr="004F06A9">
        <w:rPr>
          <w:rFonts w:ascii="Arial" w:hAnsi="Arial" w:cs="Arial"/>
          <w:b/>
          <w:szCs w:val="20"/>
        </w:rPr>
        <w:t>albo pocztą tradycyjną</w:t>
      </w:r>
      <w:r w:rsidRPr="004F06A9">
        <w:rPr>
          <w:rFonts w:ascii="Arial" w:hAnsi="Arial" w:cs="Arial"/>
          <w:szCs w:val="20"/>
        </w:rPr>
        <w:t>:</w:t>
      </w:r>
    </w:p>
    <w:p w:rsidR="00FF19DB" w:rsidRDefault="00FF19DB" w:rsidP="004F06A9">
      <w:pPr>
        <w:jc w:val="both"/>
        <w:rPr>
          <w:rFonts w:ascii="Arial" w:hAnsi="Arial" w:cs="Arial"/>
          <w:b/>
          <w:szCs w:val="20"/>
        </w:rPr>
      </w:pPr>
    </w:p>
    <w:p w:rsidR="00FF19DB" w:rsidRDefault="00FF19DB" w:rsidP="004F06A9">
      <w:pPr>
        <w:pStyle w:val="Nagwek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Uniwersytet Warmińsko-Mazurski</w:t>
      </w:r>
    </w:p>
    <w:p w:rsidR="00FF19DB" w:rsidRDefault="000A4EDE" w:rsidP="004F06A9">
      <w:pPr>
        <w:pStyle w:val="Nagwek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Instytut Polonistyki i Logopedii</w:t>
      </w:r>
      <w:bookmarkStart w:id="0" w:name="_GoBack"/>
      <w:bookmarkEnd w:id="0"/>
    </w:p>
    <w:p w:rsidR="00FF19DB" w:rsidRDefault="00FF19DB" w:rsidP="004F06A9">
      <w:pPr>
        <w:pStyle w:val="Nagwek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K. </w:t>
      </w:r>
      <w:proofErr w:type="spellStart"/>
      <w:r>
        <w:rPr>
          <w:rFonts w:ascii="Arial" w:hAnsi="Arial" w:cs="Arial"/>
          <w:sz w:val="24"/>
          <w:szCs w:val="24"/>
        </w:rPr>
        <w:t>Obitza</w:t>
      </w:r>
      <w:proofErr w:type="spellEnd"/>
      <w:r>
        <w:rPr>
          <w:rFonts w:ascii="Arial" w:hAnsi="Arial" w:cs="Arial"/>
          <w:sz w:val="24"/>
          <w:szCs w:val="24"/>
        </w:rPr>
        <w:t xml:space="preserve"> 1 10-725 OLSZTYN</w:t>
      </w:r>
    </w:p>
    <w:p w:rsidR="00FF19DB" w:rsidRPr="004F06A9" w:rsidRDefault="00FF19DB" w:rsidP="004F06A9">
      <w:pPr>
        <w:pStyle w:val="Nagwek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89 5246361 tel./fax 89 527 63 13</w:t>
      </w:r>
    </w:p>
    <w:p w:rsidR="00FF19DB" w:rsidRDefault="00FF19DB" w:rsidP="004F06A9">
      <w:pPr>
        <w:jc w:val="both"/>
        <w:rPr>
          <w:rFonts w:ascii="Arial" w:hAnsi="Arial" w:cs="Arial"/>
          <w:sz w:val="18"/>
          <w:szCs w:val="18"/>
        </w:rPr>
      </w:pPr>
    </w:p>
    <w:p w:rsidR="00FF19DB" w:rsidRDefault="00FF19DB" w:rsidP="004F06A9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Informujemy, że podane przez Pana/Panią informacje zostaną wykorzystane zgodnie z Ustawą o Ochronie Danych Osobowych z dn. 29.08.1997 r. (Dz.U. 2002 r., nr 1 poz. 926, ze zm.) w celu realizacji zadań statutowych.</w:t>
      </w:r>
    </w:p>
    <w:p w:rsidR="00FF19DB" w:rsidRDefault="00FF19DB" w:rsidP="004F06A9">
      <w:pPr>
        <w:rPr>
          <w:rFonts w:ascii="Arial" w:hAnsi="Arial" w:cs="Arial"/>
        </w:rPr>
      </w:pPr>
    </w:p>
    <w:p w:rsidR="00FF19DB" w:rsidRDefault="00FF19DB" w:rsidP="004F06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……………………………………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Podpis………………………………..</w:t>
      </w:r>
    </w:p>
    <w:sectPr w:rsidR="00FF19DB" w:rsidSect="004F06A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86A"/>
    <w:rsid w:val="000A4EDE"/>
    <w:rsid w:val="002D63EC"/>
    <w:rsid w:val="0036386A"/>
    <w:rsid w:val="003D4D61"/>
    <w:rsid w:val="003E29AD"/>
    <w:rsid w:val="00442295"/>
    <w:rsid w:val="00464AD3"/>
    <w:rsid w:val="004D0AC2"/>
    <w:rsid w:val="004F06A9"/>
    <w:rsid w:val="00632596"/>
    <w:rsid w:val="006E74D7"/>
    <w:rsid w:val="0079516E"/>
    <w:rsid w:val="00815656"/>
    <w:rsid w:val="00850CA9"/>
    <w:rsid w:val="0085211B"/>
    <w:rsid w:val="00965B5C"/>
    <w:rsid w:val="00B47798"/>
    <w:rsid w:val="00B862E1"/>
    <w:rsid w:val="00B925D7"/>
    <w:rsid w:val="00BF3DDD"/>
    <w:rsid w:val="00C52D19"/>
    <w:rsid w:val="00CD6F53"/>
    <w:rsid w:val="00CE143A"/>
    <w:rsid w:val="00D44E90"/>
    <w:rsid w:val="00DA0CB8"/>
    <w:rsid w:val="00E34AFA"/>
    <w:rsid w:val="00EF2A6D"/>
    <w:rsid w:val="00F20E67"/>
    <w:rsid w:val="00F62347"/>
    <w:rsid w:val="00FF19DB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6B276B-AB56-4FF0-BE5F-FFA1C550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65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656"/>
    <w:pPr>
      <w:keepNext/>
      <w:tabs>
        <w:tab w:val="num" w:pos="0"/>
      </w:tabs>
      <w:spacing w:line="360" w:lineRule="auto"/>
      <w:ind w:left="2124" w:firstLine="708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4D6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815656"/>
  </w:style>
  <w:style w:type="character" w:customStyle="1" w:styleId="Domylnaczcionkaakapitu1">
    <w:name w:val="Domyślna czcionka akapitu1"/>
    <w:uiPriority w:val="99"/>
    <w:rsid w:val="00815656"/>
  </w:style>
  <w:style w:type="character" w:customStyle="1" w:styleId="ZnakZnak3">
    <w:name w:val="Znak Znak3"/>
    <w:uiPriority w:val="99"/>
    <w:rsid w:val="00815656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815656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rsid w:val="00815656"/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uiPriority w:val="99"/>
    <w:rsid w:val="00815656"/>
    <w:rPr>
      <w:rFonts w:cs="Times New Roman"/>
      <w:vertAlign w:val="superscript"/>
    </w:rPr>
  </w:style>
  <w:style w:type="character" w:customStyle="1" w:styleId="ZnakZnak1">
    <w:name w:val="Znak Znak1"/>
    <w:uiPriority w:val="99"/>
    <w:rsid w:val="00815656"/>
    <w:rPr>
      <w:rFonts w:ascii="Tahoma" w:hAnsi="Tahoma" w:cs="Tahoma"/>
      <w:sz w:val="16"/>
      <w:szCs w:val="16"/>
    </w:rPr>
  </w:style>
  <w:style w:type="character" w:styleId="Uwydatnienie">
    <w:name w:val="Emphasis"/>
    <w:uiPriority w:val="99"/>
    <w:qFormat/>
    <w:rsid w:val="00815656"/>
    <w:rPr>
      <w:rFonts w:cs="Times New Roman"/>
      <w:i/>
      <w:iCs/>
    </w:rPr>
  </w:style>
  <w:style w:type="character" w:customStyle="1" w:styleId="ZnakZnak">
    <w:name w:val="Znak Znak"/>
    <w:uiPriority w:val="99"/>
    <w:rsid w:val="00815656"/>
    <w:rPr>
      <w:rFonts w:cs="Times New Roman"/>
    </w:rPr>
  </w:style>
  <w:style w:type="character" w:customStyle="1" w:styleId="ZnakZnak4">
    <w:name w:val="Znak Znak4"/>
    <w:uiPriority w:val="99"/>
    <w:rsid w:val="00815656"/>
    <w:rPr>
      <w:rFonts w:ascii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basedOn w:val="Normalny"/>
    <w:next w:val="Tekstpodstawowy"/>
    <w:uiPriority w:val="99"/>
    <w:rsid w:val="00815656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1565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D4D61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815656"/>
    <w:rPr>
      <w:rFonts w:cs="Lohit Hindi"/>
    </w:rPr>
  </w:style>
  <w:style w:type="paragraph" w:customStyle="1" w:styleId="Caption1">
    <w:name w:val="Caption1"/>
    <w:basedOn w:val="Normalny"/>
    <w:uiPriority w:val="99"/>
    <w:rsid w:val="00815656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ny"/>
    <w:uiPriority w:val="99"/>
    <w:rsid w:val="00815656"/>
    <w:pPr>
      <w:suppressLineNumbers/>
    </w:pPr>
    <w:rPr>
      <w:rFonts w:cs="Lohit Hindi"/>
    </w:rPr>
  </w:style>
  <w:style w:type="paragraph" w:styleId="Tekstprzypisudolnego">
    <w:name w:val="footnote text"/>
    <w:basedOn w:val="Normalny"/>
    <w:link w:val="TekstprzypisudolnegoZnak"/>
    <w:uiPriority w:val="99"/>
    <w:rsid w:val="008156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D4D61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15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4D61"/>
    <w:rPr>
      <w:rFonts w:cs="Times New Roman"/>
      <w:sz w:val="2"/>
      <w:lang w:eastAsia="ar-SA" w:bidi="ar-SA"/>
    </w:rPr>
  </w:style>
  <w:style w:type="paragraph" w:styleId="Nagwek">
    <w:name w:val="header"/>
    <w:basedOn w:val="Normalny"/>
    <w:link w:val="NagwekZnak"/>
    <w:uiPriority w:val="99"/>
    <w:rsid w:val="00815656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semiHidden/>
    <w:locked/>
    <w:rsid w:val="003D4D61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8156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knoAdresat(\'napisz.html?to=popkulturowe_formy@wp.pl',10,10,650,540,1)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Lidia</dc:creator>
  <cp:keywords/>
  <dc:description/>
  <cp:lastModifiedBy>Asia</cp:lastModifiedBy>
  <cp:revision>6</cp:revision>
  <dcterms:created xsi:type="dcterms:W3CDTF">2016-09-30T15:02:00Z</dcterms:created>
  <dcterms:modified xsi:type="dcterms:W3CDTF">2016-10-03T05:12:00Z</dcterms:modified>
</cp:coreProperties>
</file>